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A5" w:rsidRDefault="00096630" w:rsidP="00797B2F">
      <w:pPr>
        <w:spacing w:before="99"/>
        <w:ind w:left="180" w:firstLine="720"/>
        <w:jc w:val="center"/>
      </w:pPr>
      <w:r>
        <w:pict>
          <v:group id="_x0000_s1137" style="position:absolute;left:0;text-align:left;margin-left:16.5pt;margin-top:18.3pt;width:571.65pt;height:751.95pt;z-index:-251672576;mso-position-horizontal-relative:page;mso-position-vertical-relative:page" coordorigin="330,366" coordsize="11433,14932">
            <v:shape id="_x0000_s1157" style="position:absolute;left:367;top:406;width:10652;height:0" coordorigin="367,406" coordsize="10652,0" path="m367,406r10653,e" filled="f" strokecolor="#7f7f7f" strokeweight="2.08pt">
              <v:path arrowok="t"/>
            </v:shape>
            <v:shape id="_x0000_s1156" style="position:absolute;left:11000;top:406;width:0;height:14638" coordorigin="11000,406" coordsize="0,14638" path="m11000,406r,14637e" filled="f" strokecolor="#7f7f7f" strokeweight="2.08pt">
              <v:path arrowok="t"/>
            </v:shape>
            <v:shape id="_x0000_s1155" style="position:absolute;left:9712;top:15023;width:1288;height:0" coordorigin="9712,15023" coordsize="1288,0" path="m9712,15023r1287,e" filled="f" strokecolor="#7f7f7f" strokeweight="2.08pt">
              <v:path arrowok="t"/>
            </v:shape>
            <v:shape id="_x0000_s1154" style="position:absolute;left:350;top:15003;width:0;height:42" coordorigin="350,15003" coordsize="0,42" path="m350,15003r,41e" filled="f" strokecolor="#7f7f7f" strokeweight="2.08pt">
              <v:path arrowok="t"/>
            </v:shape>
            <v:shape id="_x0000_s1153" style="position:absolute;left:368;top:386;width:0;height:14636" coordorigin="368,386" coordsize="0,14636" path="m368,386r,14637e" filled="f" strokecolor="#7f7f7f" strokeweight="2.08pt">
              <v:path arrowok="t"/>
            </v:shape>
            <v:shape id="_x0000_s1152" style="position:absolute;left:10992;top:397;width:750;height:13481" coordorigin="10992,397" coordsize="750,13481" path="m10992,13878r750,l11742,397r-750,l10992,13878xe" stroked="f">
              <v:path arrowok="t"/>
            </v:shape>
            <v:shape id="_x0000_s1151" style="position:absolute;left:11741;top:397;width:0;height:13492" coordorigin="11741,397" coordsize="0,13492" path="m11741,397r,13492e" filled="f" strokeweight="1.12pt">
              <v:path arrowok="t"/>
            </v:shape>
            <v:shape id="_x0000_s1150" style="position:absolute;left:10981;top:13879;width:761;height:0" coordorigin="10981,13879" coordsize="761,0" path="m10981,13879r761,e" filled="f" strokeweight="1.12pt">
              <v:path arrowok="t"/>
            </v:shape>
            <v:shape id="_x0000_s1149" style="position:absolute;left:10991;top:388;width:0;height:13490" coordorigin="10991,388" coordsize="0,13490" path="m10991,388r,13490e" filled="f" strokeweight="1.12pt">
              <v:path arrowok="t"/>
            </v:shape>
            <v:shape id="_x0000_s1148" style="position:absolute;left:10992;top:398;width:760;height:0" coordorigin="10992,398" coordsize="760,0" path="m10992,398r760,e" filled="f" strokeweight="1.12pt">
              <v:path arrowok="t"/>
            </v:shape>
            <v:shape id="_x0000_s1147" style="position:absolute;left:10242;top:2791;width:750;height:9493" coordorigin="10242,2791" coordsize="750,9493" path="m10242,12284r750,l10992,2791r-750,l10242,12284xe" fillcolor="black" stroked="f">
              <v:path arrowok="t"/>
            </v:shape>
            <v:shape id="_x0000_s1146" style="position:absolute;left:10991;top:2791;width:0;height:9504" coordorigin="10991,2791" coordsize="0,9504" path="m10991,2791r,9504e" filled="f" strokeweight="1.12pt">
              <v:path arrowok="t"/>
            </v:shape>
            <v:shape id="_x0000_s1145" style="position:absolute;left:10231;top:12285;width:761;height:0" coordorigin="10231,12285" coordsize="761,0" path="m10231,12285r761,e" filled="f" strokeweight="1.12pt">
              <v:path arrowok="t"/>
            </v:shape>
            <v:shape id="_x0000_s1144" style="position:absolute;left:10241;top:2782;width:0;height:9503" coordorigin="10241,2782" coordsize="0,9503" path="m10241,2782r,9502e" filled="f" strokeweight="1.12pt">
              <v:path arrowok="t"/>
            </v:shape>
            <v:shape id="_x0000_s1143" style="position:absolute;left:10242;top:2792;width:760;height:0" coordorigin="10242,2792" coordsize="760,0" path="m10242,2792r760,e" filled="f" strokeweight="1.12pt">
              <v:path arrowok="t"/>
            </v:shape>
            <v:shape id="_x0000_s1142" style="position:absolute;left:353;top:14446;width:9359;height:830" coordorigin="353,14446" coordsize="9359,830" path="m353,15276r9359,l9712,14446r-9359,l353,15276xe" stroked="f">
              <v:path arrowok="t"/>
            </v:shape>
            <v:shape id="_x0000_s1141" style="position:absolute;left:353;top:14446;width:9370;height:0" coordorigin="353,14446" coordsize="9370,0" path="m353,14446r9369,e" filled="f" strokeweight="1.12pt">
              <v:path arrowok="t"/>
            </v:shape>
            <v:shape id="_x0000_s1140" style="position:absolute;left:9712;top:14446;width:0;height:841" coordorigin="9712,14446" coordsize="0,841" path="m9712,14446r,841e" filled="f" strokeweight="1.12pt">
              <v:path arrowok="t"/>
            </v:shape>
            <v:shape id="_x0000_s1139" style="position:absolute;left:343;top:15277;width:9368;height:0" coordorigin="343,15277" coordsize="9368,0" path="m343,15277r9369,e" filled="f" strokeweight="1.12pt">
              <v:path arrowok="t"/>
            </v:shape>
            <v:shape id="_x0000_s1138" style="position:absolute;left:353;top:14436;width:0;height:840" coordorigin="353,14436" coordsize="0,840" path="m353,14436r,840e" filled="f" strokeweight="1.12pt">
              <v:path arrowok="t"/>
            </v:shape>
            <w10:wrap anchorx="page" anchory="page"/>
          </v:group>
        </w:pict>
      </w:r>
      <w:r w:rsidR="00797B2F">
        <w:rPr>
          <w:noProof/>
        </w:rPr>
        <w:drawing>
          <wp:inline distT="0" distB="0" distL="0" distR="0">
            <wp:extent cx="3815358" cy="1902881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RU_Logo_Left_RGB-colour_1_3747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32" cy="194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A5" w:rsidRDefault="004C73A5">
      <w:pPr>
        <w:spacing w:before="6" w:line="120" w:lineRule="exact"/>
        <w:rPr>
          <w:sz w:val="12"/>
          <w:szCs w:val="12"/>
        </w:rPr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096630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margin-left:522.15pt;margin-top:210.45pt;width:60pt;height:411.5pt;z-index:-251671552;mso-position-horizontal-relative:page;mso-position-vertical-relative:page" filled="f" stroked="f">
            <v:textbox style="layout-flow:vertical;mso-next-textbox:#_x0000_s1158" inset="0,0,0,0">
              <w:txbxContent>
                <w:p w:rsidR="004C73A5" w:rsidRPr="002D428D" w:rsidRDefault="00237122" w:rsidP="00237122">
                  <w:pPr>
                    <w:spacing w:line="500" w:lineRule="exact"/>
                    <w:ind w:left="740" w:right="-72" w:firstLine="700"/>
                    <w:rPr>
                      <w:b/>
                      <w:sz w:val="48"/>
                      <w:szCs w:val="48"/>
                    </w:rPr>
                  </w:pPr>
                  <w:r w:rsidRPr="002D428D">
                    <w:rPr>
                      <w:b/>
                      <w:sz w:val="48"/>
                      <w:szCs w:val="48"/>
                    </w:rPr>
                    <w:t xml:space="preserve">Bachelor </w:t>
                  </w:r>
                  <w:r w:rsidR="002D428D" w:rsidRPr="002D428D">
                    <w:rPr>
                      <w:b/>
                      <w:sz w:val="48"/>
                      <w:szCs w:val="48"/>
                    </w:rPr>
                    <w:t xml:space="preserve">of </w:t>
                  </w:r>
                  <w:r w:rsidR="00CB1D60" w:rsidRPr="002D428D">
                    <w:rPr>
                      <w:b/>
                      <w:sz w:val="48"/>
                      <w:szCs w:val="48"/>
                    </w:rPr>
                    <w:t>Arts</w:t>
                  </w:r>
                </w:p>
                <w:p w:rsidR="004C73A5" w:rsidRDefault="004C73A5" w:rsidP="00FE345A">
                  <w:pPr>
                    <w:spacing w:before="19" w:line="200" w:lineRule="exact"/>
                    <w:jc w:val="center"/>
                  </w:pPr>
                </w:p>
                <w:p w:rsidR="004C73A5" w:rsidRPr="002D428D" w:rsidRDefault="00CB1D60" w:rsidP="00237122">
                  <w:pPr>
                    <w:ind w:left="1440" w:right="3703" w:firstLine="720"/>
                    <w:rPr>
                      <w:b/>
                      <w:sz w:val="40"/>
                      <w:szCs w:val="40"/>
                    </w:rPr>
                  </w:pPr>
                  <w:r w:rsidRPr="002D428D">
                    <w:rPr>
                      <w:b/>
                      <w:color w:val="FFFFFF"/>
                      <w:w w:val="99"/>
                      <w:sz w:val="40"/>
                      <w:szCs w:val="40"/>
                    </w:rPr>
                    <w:t>Psychology</w:t>
                  </w:r>
                </w:p>
              </w:txbxContent>
            </v:textbox>
            <w10:wrap anchorx="page" anchory="page"/>
          </v:shape>
        </w:pict>
      </w:r>
    </w:p>
    <w:p w:rsidR="004C73A5" w:rsidRPr="00237122" w:rsidRDefault="00CB1D60">
      <w:pPr>
        <w:spacing w:before="3"/>
        <w:ind w:left="344"/>
        <w:rPr>
          <w:b/>
          <w:sz w:val="48"/>
          <w:szCs w:val="48"/>
        </w:rPr>
      </w:pPr>
      <w:r w:rsidRPr="00237122">
        <w:rPr>
          <w:b/>
          <w:w w:val="90"/>
          <w:sz w:val="48"/>
          <w:szCs w:val="48"/>
        </w:rPr>
        <w:t>Program</w:t>
      </w:r>
      <w:r w:rsidRPr="00237122">
        <w:rPr>
          <w:b/>
          <w:sz w:val="48"/>
          <w:szCs w:val="48"/>
        </w:rPr>
        <w:t xml:space="preserve"> </w:t>
      </w:r>
      <w:r w:rsidRPr="00237122">
        <w:rPr>
          <w:b/>
          <w:w w:val="90"/>
          <w:sz w:val="48"/>
          <w:szCs w:val="48"/>
        </w:rPr>
        <w:t>Planning</w:t>
      </w:r>
      <w:r w:rsidRPr="00237122">
        <w:rPr>
          <w:b/>
          <w:sz w:val="48"/>
          <w:szCs w:val="48"/>
        </w:rPr>
        <w:t xml:space="preserve"> </w:t>
      </w:r>
      <w:r w:rsidRPr="00237122">
        <w:rPr>
          <w:b/>
          <w:w w:val="90"/>
          <w:sz w:val="48"/>
          <w:szCs w:val="48"/>
        </w:rPr>
        <w:t>Guide</w:t>
      </w:r>
    </w:p>
    <w:p w:rsidR="004C73A5" w:rsidRDefault="004C73A5">
      <w:pPr>
        <w:spacing w:before="2" w:line="100" w:lineRule="exact"/>
        <w:rPr>
          <w:sz w:val="10"/>
          <w:szCs w:val="10"/>
        </w:rPr>
      </w:pPr>
    </w:p>
    <w:p w:rsidR="00FE345A" w:rsidRDefault="00FE345A" w:rsidP="00FE345A">
      <w:pPr>
        <w:spacing w:line="360" w:lineRule="auto"/>
        <w:ind w:left="341"/>
        <w:rPr>
          <w:sz w:val="24"/>
          <w:szCs w:val="24"/>
        </w:rPr>
      </w:pPr>
      <w:r>
        <w:rPr>
          <w:b/>
          <w:sz w:val="24"/>
          <w:szCs w:val="24"/>
        </w:rPr>
        <w:t xml:space="preserve">Degree: </w:t>
      </w:r>
      <w:r>
        <w:rPr>
          <w:sz w:val="24"/>
          <w:szCs w:val="24"/>
        </w:rPr>
        <w:t>Bachelor of Arts</w:t>
      </w:r>
    </w:p>
    <w:p w:rsidR="004C73A5" w:rsidRDefault="00FE345A" w:rsidP="00FE345A">
      <w:pPr>
        <w:spacing w:line="360" w:lineRule="auto"/>
        <w:ind w:left="341"/>
        <w:rPr>
          <w:sz w:val="24"/>
          <w:szCs w:val="24"/>
        </w:rPr>
      </w:pPr>
      <w:r>
        <w:rPr>
          <w:b/>
          <w:sz w:val="24"/>
          <w:szCs w:val="24"/>
        </w:rPr>
        <w:t xml:space="preserve">Department: </w:t>
      </w:r>
      <w:r w:rsidR="00CB1D60">
        <w:rPr>
          <w:sz w:val="24"/>
          <w:szCs w:val="24"/>
        </w:rPr>
        <w:t>Psychology</w:t>
      </w:r>
    </w:p>
    <w:p w:rsidR="004C73A5" w:rsidRDefault="00CB1D60" w:rsidP="00FE345A">
      <w:pPr>
        <w:spacing w:before="84" w:line="360" w:lineRule="auto"/>
        <w:ind w:left="346"/>
        <w:rPr>
          <w:sz w:val="24"/>
          <w:szCs w:val="24"/>
        </w:rPr>
      </w:pPr>
      <w:r>
        <w:rPr>
          <w:b/>
          <w:sz w:val="24"/>
          <w:szCs w:val="24"/>
        </w:rPr>
        <w:t xml:space="preserve">Calendar Year:  </w:t>
      </w:r>
      <w:r w:rsidR="00FE345A">
        <w:rPr>
          <w:sz w:val="24"/>
          <w:szCs w:val="24"/>
        </w:rPr>
        <w:t>2018/2019</w:t>
      </w:r>
    </w:p>
    <w:p w:rsidR="004C73A5" w:rsidRPr="00FE345A" w:rsidRDefault="00CB1D60" w:rsidP="00FE345A">
      <w:pPr>
        <w:tabs>
          <w:tab w:val="left" w:pos="5000"/>
        </w:tabs>
        <w:spacing w:line="360" w:lineRule="auto"/>
        <w:ind w:left="346" w:right="5081"/>
        <w:rPr>
          <w:sz w:val="24"/>
          <w:szCs w:val="24"/>
        </w:rPr>
      </w:pPr>
      <w:r>
        <w:rPr>
          <w:b/>
          <w:sz w:val="24"/>
          <w:szCs w:val="24"/>
        </w:rPr>
        <w:t>Nam</w:t>
      </w:r>
      <w:r w:rsidRPr="00FE345A">
        <w:rPr>
          <w:b/>
          <w:sz w:val="24"/>
          <w:szCs w:val="24"/>
        </w:rPr>
        <w:t>e:</w:t>
      </w:r>
      <w:r w:rsidR="00FE345A">
        <w:rPr>
          <w:b/>
          <w:sz w:val="24"/>
          <w:szCs w:val="24"/>
        </w:rPr>
        <w:t xml:space="preserve"> </w:t>
      </w:r>
      <w:r w:rsidRPr="00FE345A">
        <w:rPr>
          <w:sz w:val="24"/>
          <w:szCs w:val="24"/>
          <w:u w:val="single" w:color="000000"/>
        </w:rPr>
        <w:t xml:space="preserve"> </w:t>
      </w:r>
      <w:r w:rsidRPr="00FE345A">
        <w:rPr>
          <w:sz w:val="24"/>
          <w:szCs w:val="24"/>
          <w:u w:val="single" w:color="000000"/>
        </w:rPr>
        <w:tab/>
      </w:r>
      <w:r>
        <w:rPr>
          <w:b/>
          <w:sz w:val="24"/>
          <w:szCs w:val="24"/>
        </w:rPr>
        <w:t xml:space="preserve"> </w:t>
      </w:r>
      <w:r w:rsidR="00FE345A">
        <w:rPr>
          <w:b/>
          <w:sz w:val="24"/>
          <w:szCs w:val="24"/>
        </w:rPr>
        <w:t xml:space="preserve">TRU </w:t>
      </w:r>
      <w:r>
        <w:rPr>
          <w:b/>
          <w:sz w:val="24"/>
          <w:szCs w:val="24"/>
        </w:rPr>
        <w:t>ID</w:t>
      </w:r>
      <w:r w:rsidRPr="00FE345A">
        <w:rPr>
          <w:b/>
          <w:sz w:val="24"/>
          <w:szCs w:val="24"/>
        </w:rPr>
        <w:t>:</w:t>
      </w:r>
      <w:r w:rsidRPr="00FE345A">
        <w:rPr>
          <w:sz w:val="24"/>
          <w:szCs w:val="24"/>
        </w:rPr>
        <w:t xml:space="preserve"> </w:t>
      </w:r>
      <w:r w:rsidRPr="00FE345A">
        <w:rPr>
          <w:sz w:val="24"/>
          <w:szCs w:val="24"/>
          <w:u w:val="single" w:color="000000"/>
        </w:rPr>
        <w:t xml:space="preserve"> </w:t>
      </w:r>
      <w:r w:rsidRPr="00FE345A">
        <w:rPr>
          <w:sz w:val="24"/>
          <w:szCs w:val="24"/>
          <w:u w:val="single" w:color="000000"/>
        </w:rPr>
        <w:tab/>
      </w:r>
    </w:p>
    <w:p w:rsidR="004C73A5" w:rsidRDefault="004C73A5" w:rsidP="00FE345A">
      <w:pPr>
        <w:spacing w:line="360" w:lineRule="auto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237122" w:rsidRDefault="00237122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line="200" w:lineRule="exact"/>
      </w:pPr>
    </w:p>
    <w:p w:rsidR="004C73A5" w:rsidRDefault="004C73A5">
      <w:pPr>
        <w:spacing w:before="18" w:line="280" w:lineRule="exact"/>
        <w:rPr>
          <w:sz w:val="28"/>
          <w:szCs w:val="28"/>
        </w:rPr>
        <w:sectPr w:rsidR="004C73A5" w:rsidSect="00E71B54">
          <w:headerReference w:type="default" r:id="rId8"/>
          <w:pgSz w:w="12240" w:h="15840"/>
          <w:pgMar w:top="820" w:right="1720" w:bottom="280" w:left="380" w:header="720" w:footer="720" w:gutter="0"/>
          <w:cols w:space="720"/>
          <w:titlePg/>
          <w:docGrid w:linePitch="272"/>
        </w:sectPr>
      </w:pPr>
    </w:p>
    <w:p w:rsidR="004C73A5" w:rsidRDefault="00CB1D60">
      <w:pPr>
        <w:spacing w:before="31"/>
        <w:ind w:left="336"/>
      </w:pPr>
      <w:r>
        <w:rPr>
          <w:b/>
          <w:w w:val="99"/>
        </w:rPr>
        <w:t>Major</w:t>
      </w:r>
      <w:r>
        <w:rPr>
          <w:b/>
        </w:rPr>
        <w:t xml:space="preserve"> </w:t>
      </w:r>
      <w:r>
        <w:rPr>
          <w:b/>
          <w:w w:val="99"/>
        </w:rPr>
        <w:t>in</w:t>
      </w:r>
      <w:r>
        <w:rPr>
          <w:b/>
        </w:rPr>
        <w:t xml:space="preserve"> </w:t>
      </w:r>
      <w:r>
        <w:rPr>
          <w:b/>
          <w:w w:val="99"/>
        </w:rPr>
        <w:t>Psychology:</w:t>
      </w:r>
    </w:p>
    <w:p w:rsidR="004C73A5" w:rsidRDefault="00CB1D60">
      <w:pPr>
        <w:spacing w:before="10"/>
        <w:ind w:left="581"/>
      </w:pPr>
      <w:r>
        <w:rPr>
          <w:w w:val="99"/>
        </w:rPr>
        <w:t>www.</w:t>
      </w:r>
      <w:r w:rsidR="00797B2F">
        <w:rPr>
          <w:w w:val="99"/>
        </w:rPr>
        <w:t>tru.ca/arts/psychology/undergrad_programs/psyc_major</w:t>
      </w:r>
    </w:p>
    <w:p w:rsidR="004C73A5" w:rsidRDefault="004C73A5">
      <w:pPr>
        <w:spacing w:before="10" w:line="160" w:lineRule="exact"/>
        <w:rPr>
          <w:sz w:val="16"/>
          <w:szCs w:val="16"/>
        </w:rPr>
      </w:pPr>
    </w:p>
    <w:p w:rsidR="00797B2F" w:rsidRDefault="00797B2F">
      <w:pPr>
        <w:ind w:left="336"/>
        <w:rPr>
          <w:b/>
          <w:w w:val="99"/>
        </w:rPr>
      </w:pPr>
      <w:r>
        <w:rPr>
          <w:b/>
          <w:w w:val="99"/>
        </w:rPr>
        <w:t>Minor in Psychology:</w:t>
      </w:r>
    </w:p>
    <w:p w:rsidR="00797B2F" w:rsidRDefault="00797B2F" w:rsidP="00797B2F">
      <w:pPr>
        <w:ind w:left="540"/>
        <w:rPr>
          <w:w w:val="99"/>
        </w:rPr>
      </w:pPr>
      <w:r w:rsidRPr="00797B2F">
        <w:rPr>
          <w:w w:val="99"/>
        </w:rPr>
        <w:t>www.tru.ca/arts/psychology/undergrad_programs/psyc__minor</w:t>
      </w:r>
    </w:p>
    <w:p w:rsidR="00797B2F" w:rsidRDefault="00797B2F" w:rsidP="00797B2F">
      <w:pPr>
        <w:rPr>
          <w:b/>
          <w:w w:val="99"/>
        </w:rPr>
      </w:pPr>
    </w:p>
    <w:p w:rsidR="00797B2F" w:rsidRDefault="00797B2F">
      <w:pPr>
        <w:ind w:left="336"/>
        <w:rPr>
          <w:b/>
          <w:w w:val="99"/>
        </w:rPr>
      </w:pPr>
      <w:proofErr w:type="spellStart"/>
      <w:r>
        <w:rPr>
          <w:b/>
          <w:w w:val="99"/>
        </w:rPr>
        <w:t>Honours</w:t>
      </w:r>
      <w:proofErr w:type="spellEnd"/>
      <w:r>
        <w:rPr>
          <w:b/>
          <w:w w:val="99"/>
        </w:rPr>
        <w:t xml:space="preserve"> Program in Psychology </w:t>
      </w:r>
    </w:p>
    <w:p w:rsidR="00797B2F" w:rsidRDefault="00797B2F" w:rsidP="00797B2F">
      <w:pPr>
        <w:ind w:left="540"/>
        <w:rPr>
          <w:w w:val="99"/>
        </w:rPr>
      </w:pPr>
      <w:r w:rsidRPr="00797B2F">
        <w:rPr>
          <w:w w:val="99"/>
        </w:rPr>
        <w:t>www.tru.ca/arts/psychology/undergrad_programs/psych_honours</w:t>
      </w:r>
    </w:p>
    <w:p w:rsidR="004C73A5" w:rsidRDefault="00CB1D60" w:rsidP="00811104">
      <w:r>
        <w:rPr>
          <w:b/>
          <w:w w:val="99"/>
        </w:rPr>
        <w:t>Academic</w:t>
      </w:r>
      <w:r>
        <w:rPr>
          <w:b/>
        </w:rPr>
        <w:t xml:space="preserve"> </w:t>
      </w:r>
      <w:r>
        <w:rPr>
          <w:b/>
          <w:w w:val="99"/>
        </w:rPr>
        <w:t>Calendar:</w:t>
      </w:r>
    </w:p>
    <w:p w:rsidR="004C73A5" w:rsidRDefault="00CB1D60" w:rsidP="00811104">
      <w:pPr>
        <w:spacing w:before="10"/>
        <w:ind w:left="270"/>
      </w:pPr>
      <w:r>
        <w:rPr>
          <w:w w:val="99"/>
        </w:rPr>
        <w:t>www.</w:t>
      </w:r>
      <w:r w:rsidR="00797B2F">
        <w:rPr>
          <w:w w:val="99"/>
        </w:rPr>
        <w:t>tru.ca/campus/current/calendar</w:t>
      </w:r>
    </w:p>
    <w:p w:rsidR="004C73A5" w:rsidRDefault="004C73A5">
      <w:pPr>
        <w:spacing w:before="10" w:line="160" w:lineRule="exact"/>
        <w:rPr>
          <w:b/>
          <w:w w:val="99"/>
        </w:rPr>
      </w:pPr>
    </w:p>
    <w:p w:rsidR="00811104" w:rsidRDefault="00CB1D60" w:rsidP="00811104">
      <w:pPr>
        <w:spacing w:before="10" w:line="220" w:lineRule="exact"/>
        <w:rPr>
          <w:b/>
          <w:w w:val="99"/>
        </w:rPr>
      </w:pPr>
      <w:r>
        <w:rPr>
          <w:b/>
          <w:w w:val="99"/>
        </w:rPr>
        <w:t>Faculty</w:t>
      </w:r>
      <w:r>
        <w:rPr>
          <w:b/>
        </w:rPr>
        <w:t xml:space="preserve"> </w:t>
      </w:r>
      <w:r>
        <w:rPr>
          <w:b/>
          <w:w w:val="99"/>
        </w:rPr>
        <w:t>of</w:t>
      </w:r>
      <w:r>
        <w:rPr>
          <w:b/>
        </w:rPr>
        <w:t xml:space="preserve"> </w:t>
      </w:r>
      <w:r>
        <w:rPr>
          <w:b/>
          <w:w w:val="99"/>
        </w:rPr>
        <w:t>Arts</w:t>
      </w:r>
      <w:r>
        <w:rPr>
          <w:b/>
        </w:rPr>
        <w:t xml:space="preserve"> </w:t>
      </w:r>
      <w:r>
        <w:rPr>
          <w:b/>
          <w:w w:val="99"/>
        </w:rPr>
        <w:t xml:space="preserve">Advising: </w:t>
      </w:r>
    </w:p>
    <w:p w:rsidR="004C73A5" w:rsidRDefault="00811104" w:rsidP="00811104">
      <w:pPr>
        <w:spacing w:before="10" w:line="220" w:lineRule="exact"/>
        <w:ind w:firstLine="245"/>
        <w:rPr>
          <w:w w:val="99"/>
        </w:rPr>
      </w:pPr>
      <w:r w:rsidRPr="00811104">
        <w:rPr>
          <w:w w:val="99"/>
        </w:rPr>
        <w:t>www.tru.ca/arts/students/advising</w:t>
      </w:r>
    </w:p>
    <w:p w:rsidR="00811104" w:rsidRDefault="00811104" w:rsidP="00811104">
      <w:pPr>
        <w:spacing w:before="10" w:line="220" w:lineRule="exact"/>
        <w:ind w:firstLine="245"/>
        <w:rPr>
          <w:w w:val="99"/>
        </w:rPr>
      </w:pPr>
      <w:r w:rsidRPr="00811104">
        <w:rPr>
          <w:w w:val="99"/>
        </w:rPr>
        <w:t>BAAdvising@tru.ca</w:t>
      </w:r>
    </w:p>
    <w:p w:rsidR="00811104" w:rsidRDefault="00811104" w:rsidP="00811104">
      <w:pPr>
        <w:spacing w:before="10" w:line="220" w:lineRule="exact"/>
        <w:ind w:firstLine="245"/>
        <w:rPr>
          <w:w w:val="99"/>
        </w:rPr>
      </w:pPr>
      <w:r>
        <w:rPr>
          <w:w w:val="99"/>
        </w:rPr>
        <w:t>250-371-5566</w:t>
      </w:r>
    </w:p>
    <w:p w:rsidR="00811104" w:rsidRDefault="00811104" w:rsidP="00811104">
      <w:pPr>
        <w:spacing w:before="10" w:line="220" w:lineRule="exact"/>
        <w:ind w:firstLine="245"/>
      </w:pPr>
      <w:r>
        <w:rPr>
          <w:w w:val="99"/>
        </w:rPr>
        <w:t>AE257</w:t>
      </w:r>
    </w:p>
    <w:p w:rsidR="004C73A5" w:rsidRDefault="004C73A5">
      <w:pPr>
        <w:spacing w:before="10" w:line="160" w:lineRule="exact"/>
        <w:rPr>
          <w:sz w:val="16"/>
          <w:szCs w:val="16"/>
        </w:rPr>
      </w:pPr>
    </w:p>
    <w:p w:rsidR="004C73A5" w:rsidRDefault="00CB1D60">
      <w:pPr>
        <w:ind w:left="-37" w:right="3029"/>
        <w:jc w:val="center"/>
      </w:pPr>
      <w:r>
        <w:rPr>
          <w:b/>
          <w:w w:val="99"/>
        </w:rPr>
        <w:t>Co-operative</w:t>
      </w:r>
      <w:r>
        <w:rPr>
          <w:b/>
        </w:rPr>
        <w:t xml:space="preserve"> </w:t>
      </w:r>
      <w:r>
        <w:rPr>
          <w:b/>
          <w:w w:val="99"/>
        </w:rPr>
        <w:t>Education:</w:t>
      </w:r>
    </w:p>
    <w:p w:rsidR="004C73A5" w:rsidRDefault="00CB1D60">
      <w:pPr>
        <w:spacing w:before="10"/>
        <w:ind w:left="245"/>
        <w:rPr>
          <w:w w:val="99"/>
        </w:rPr>
      </w:pPr>
      <w:r>
        <w:rPr>
          <w:w w:val="99"/>
        </w:rPr>
        <w:t>www.</w:t>
      </w:r>
      <w:r w:rsidR="00797B2F">
        <w:rPr>
          <w:w w:val="99"/>
        </w:rPr>
        <w:t>tru.ca/careereducation/coop</w:t>
      </w:r>
    </w:p>
    <w:p w:rsidR="00CC14D0" w:rsidRDefault="00CC14D0">
      <w:pPr>
        <w:spacing w:before="10"/>
        <w:ind w:left="245"/>
        <w:sectPr w:rsidR="00CC14D0">
          <w:type w:val="continuous"/>
          <w:pgSz w:w="12240" w:h="15840"/>
          <w:pgMar w:top="820" w:right="1720" w:bottom="280" w:left="380" w:header="720" w:footer="720" w:gutter="0"/>
          <w:cols w:num="2" w:space="720" w:equalWidth="0">
            <w:col w:w="4183" w:space="743"/>
            <w:col w:w="5214"/>
          </w:cols>
        </w:sectPr>
      </w:pPr>
    </w:p>
    <w:p w:rsidR="004C73A5" w:rsidRDefault="004C73A5">
      <w:pPr>
        <w:spacing w:before="16" w:line="200" w:lineRule="exact"/>
      </w:pPr>
    </w:p>
    <w:p w:rsidR="00CC14D0" w:rsidRDefault="00CC14D0">
      <w:pPr>
        <w:spacing w:before="41" w:line="180" w:lineRule="exact"/>
        <w:ind w:left="117" w:right="987"/>
        <w:rPr>
          <w:w w:val="99"/>
          <w:sz w:val="16"/>
          <w:szCs w:val="16"/>
        </w:rPr>
      </w:pPr>
    </w:p>
    <w:p w:rsidR="004C73A5" w:rsidRDefault="00CB1D60">
      <w:pPr>
        <w:spacing w:before="41" w:line="180" w:lineRule="exact"/>
        <w:ind w:left="117" w:right="987"/>
        <w:rPr>
          <w:sz w:val="16"/>
          <w:szCs w:val="16"/>
        </w:rPr>
        <w:sectPr w:rsidR="004C73A5" w:rsidSect="00E71B54">
          <w:type w:val="continuous"/>
          <w:pgSz w:w="12240" w:h="15840"/>
          <w:pgMar w:top="820" w:right="1720" w:bottom="280" w:left="380" w:header="720" w:footer="720" w:gutter="0"/>
          <w:cols w:space="720"/>
          <w:titlePg/>
          <w:docGrid w:linePitch="272"/>
        </w:sectPr>
      </w:pPr>
      <w:r>
        <w:rPr>
          <w:w w:val="99"/>
          <w:sz w:val="16"/>
          <w:szCs w:val="16"/>
        </w:rPr>
        <w:t>This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is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planning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guide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and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not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graduation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check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guarantee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course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offerings.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You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should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have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program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check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done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your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final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year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studies. Students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are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responsible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for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accuracy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their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own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programs.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guide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should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be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used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conjunction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with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="00CC14D0">
        <w:rPr>
          <w:w w:val="99"/>
          <w:sz w:val="16"/>
          <w:szCs w:val="16"/>
        </w:rPr>
        <w:t>TRU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Calendar,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which is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final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authority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all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questions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regarding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program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requirements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and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academic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regulations.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Contact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Academic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Advisor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Faculty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Arts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for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advising</w:t>
      </w:r>
      <w:r>
        <w:rPr>
          <w:sz w:val="16"/>
          <w:szCs w:val="16"/>
        </w:rPr>
        <w:t xml:space="preserve"> </w:t>
      </w:r>
      <w:r w:rsidR="00645B45">
        <w:rPr>
          <w:w w:val="99"/>
          <w:sz w:val="16"/>
          <w:szCs w:val="16"/>
        </w:rPr>
        <w:t>information.</w:t>
      </w:r>
    </w:p>
    <w:p w:rsidR="00904876" w:rsidRPr="00C74F6A" w:rsidRDefault="00904876" w:rsidP="00C74F6A">
      <w:pPr>
        <w:spacing w:before="18" w:line="220" w:lineRule="exact"/>
        <w:rPr>
          <w:sz w:val="22"/>
          <w:szCs w:val="22"/>
        </w:rPr>
        <w:sectPr w:rsidR="00904876" w:rsidRPr="00C74F6A" w:rsidSect="00E26E62">
          <w:type w:val="continuous"/>
          <w:pgSz w:w="12240" w:h="15840"/>
          <w:pgMar w:top="340" w:right="820" w:bottom="0" w:left="460" w:header="720" w:footer="720" w:gutter="0"/>
          <w:cols w:num="2" w:space="720" w:equalWidth="0">
            <w:col w:w="6821" w:space="1788"/>
            <w:col w:w="2351"/>
          </w:cols>
        </w:sectPr>
      </w:pPr>
    </w:p>
    <w:p w:rsidR="00904876" w:rsidRDefault="00904876" w:rsidP="00904876">
      <w:pPr>
        <w:spacing w:before="1" w:line="260" w:lineRule="exact"/>
        <w:rPr>
          <w:sz w:val="26"/>
          <w:szCs w:val="26"/>
        </w:rPr>
        <w:sectPr w:rsidR="00904876">
          <w:type w:val="continuous"/>
          <w:pgSz w:w="12240" w:h="15840"/>
          <w:pgMar w:top="820" w:right="820" w:bottom="280" w:left="460" w:header="720" w:footer="720" w:gutter="0"/>
          <w:cols w:space="720"/>
        </w:sectPr>
      </w:pPr>
    </w:p>
    <w:p w:rsidR="00E71B54" w:rsidRPr="0025246D" w:rsidRDefault="00E71B54" w:rsidP="0025246D">
      <w:pPr>
        <w:spacing w:before="64"/>
        <w:ind w:left="1440" w:right="2140" w:firstLine="720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874116" wp14:editId="35D8D650">
                <wp:simplePos x="0" y="0"/>
                <wp:positionH relativeFrom="margin">
                  <wp:posOffset>-76361</wp:posOffset>
                </wp:positionH>
                <wp:positionV relativeFrom="page">
                  <wp:align>center</wp:align>
                </wp:positionV>
                <wp:extent cx="7222490" cy="9439275"/>
                <wp:effectExtent l="0" t="0" r="16510" b="2857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2490" cy="9439275"/>
                          <a:chOff x="269" y="185"/>
                          <a:chExt cx="11631" cy="15461"/>
                        </a:xfrm>
                      </wpg:grpSpPr>
                      <wps:wsp>
                        <wps:cNvPr id="63" name="Freeform 137"/>
                        <wps:cNvSpPr>
                          <a:spLocks/>
                        </wps:cNvSpPr>
                        <wps:spPr bwMode="auto">
                          <a:xfrm>
                            <a:off x="371" y="15137"/>
                            <a:ext cx="540" cy="493"/>
                          </a:xfrm>
                          <a:custGeom>
                            <a:avLst/>
                            <a:gdLst>
                              <a:gd name="T0" fmla="+- 0 371 371"/>
                              <a:gd name="T1" fmla="*/ T0 w 540"/>
                              <a:gd name="T2" fmla="+- 0 15630 15137"/>
                              <a:gd name="T3" fmla="*/ 15630 h 493"/>
                              <a:gd name="T4" fmla="+- 0 911 371"/>
                              <a:gd name="T5" fmla="*/ T4 w 540"/>
                              <a:gd name="T6" fmla="+- 0 15630 15137"/>
                              <a:gd name="T7" fmla="*/ 15630 h 493"/>
                              <a:gd name="T8" fmla="+- 0 911 371"/>
                              <a:gd name="T9" fmla="*/ T8 w 540"/>
                              <a:gd name="T10" fmla="+- 0 15137 15137"/>
                              <a:gd name="T11" fmla="*/ 15137 h 493"/>
                              <a:gd name="T12" fmla="+- 0 371 371"/>
                              <a:gd name="T13" fmla="*/ T12 w 540"/>
                              <a:gd name="T14" fmla="+- 0 15137 15137"/>
                              <a:gd name="T15" fmla="*/ 15137 h 493"/>
                              <a:gd name="T16" fmla="+- 0 371 371"/>
                              <a:gd name="T17" fmla="*/ T16 w 540"/>
                              <a:gd name="T18" fmla="+- 0 15630 15137"/>
                              <a:gd name="T19" fmla="*/ 15630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493">
                                <a:moveTo>
                                  <a:pt x="0" y="493"/>
                                </a:moveTo>
                                <a:lnTo>
                                  <a:pt x="540" y="493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8"/>
                        <wps:cNvSpPr>
                          <a:spLocks/>
                        </wps:cNvSpPr>
                        <wps:spPr bwMode="auto">
                          <a:xfrm>
                            <a:off x="371" y="15137"/>
                            <a:ext cx="551" cy="0"/>
                          </a:xfrm>
                          <a:custGeom>
                            <a:avLst/>
                            <a:gdLst>
                              <a:gd name="T0" fmla="+- 0 371 371"/>
                              <a:gd name="T1" fmla="*/ T0 w 551"/>
                              <a:gd name="T2" fmla="+- 0 922 371"/>
                              <a:gd name="T3" fmla="*/ T2 w 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39"/>
                        <wps:cNvSpPr>
                          <a:spLocks/>
                        </wps:cNvSpPr>
                        <wps:spPr bwMode="auto">
                          <a:xfrm>
                            <a:off x="911" y="15137"/>
                            <a:ext cx="0" cy="504"/>
                          </a:xfrm>
                          <a:custGeom>
                            <a:avLst/>
                            <a:gdLst>
                              <a:gd name="T0" fmla="+- 0 15137 15137"/>
                              <a:gd name="T1" fmla="*/ 15137 h 504"/>
                              <a:gd name="T2" fmla="+- 0 15641 15137"/>
                              <a:gd name="T3" fmla="*/ 15641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0"/>
                        <wps:cNvSpPr>
                          <a:spLocks/>
                        </wps:cNvSpPr>
                        <wps:spPr bwMode="auto">
                          <a:xfrm>
                            <a:off x="361" y="15631"/>
                            <a:ext cx="550" cy="0"/>
                          </a:xfrm>
                          <a:custGeom>
                            <a:avLst/>
                            <a:gdLst>
                              <a:gd name="T0" fmla="+- 0 361 361"/>
                              <a:gd name="T1" fmla="*/ T0 w 550"/>
                              <a:gd name="T2" fmla="+- 0 911 361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1"/>
                        <wps:cNvSpPr>
                          <a:spLocks/>
                        </wps:cNvSpPr>
                        <wps:spPr bwMode="auto">
                          <a:xfrm>
                            <a:off x="371" y="15127"/>
                            <a:ext cx="0" cy="503"/>
                          </a:xfrm>
                          <a:custGeom>
                            <a:avLst/>
                            <a:gdLst>
                              <a:gd name="T0" fmla="+- 0 15127 15127"/>
                              <a:gd name="T1" fmla="*/ 15127 h 503"/>
                              <a:gd name="T2" fmla="+- 0 15630 15127"/>
                              <a:gd name="T3" fmla="*/ 15630 h 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3">
                                <a:moveTo>
                                  <a:pt x="0" y="0"/>
                                </a:move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2"/>
                        <wps:cNvSpPr>
                          <a:spLocks/>
                        </wps:cNvSpPr>
                        <wps:spPr bwMode="auto">
                          <a:xfrm>
                            <a:off x="11610" y="721"/>
                            <a:ext cx="290" cy="0"/>
                          </a:xfrm>
                          <a:custGeom>
                            <a:avLst/>
                            <a:gdLst>
                              <a:gd name="T0" fmla="+- 0 11610 11610"/>
                              <a:gd name="T1" fmla="*/ T0 w 290"/>
                              <a:gd name="T2" fmla="+- 0 11900 11610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3"/>
                        <wps:cNvSpPr>
                          <a:spLocks/>
                        </wps:cNvSpPr>
                        <wps:spPr bwMode="auto">
                          <a:xfrm flipH="1">
                            <a:off x="11509" y="720"/>
                            <a:ext cx="372" cy="1489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4946"/>
                              <a:gd name="T2" fmla="+- 0 15666 720"/>
                              <a:gd name="T3" fmla="*/ 15666 h 14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46">
                                <a:moveTo>
                                  <a:pt x="0" y="0"/>
                                </a:moveTo>
                                <a:lnTo>
                                  <a:pt x="0" y="14946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4"/>
                        <wps:cNvSpPr>
                          <a:spLocks/>
                        </wps:cNvSpPr>
                        <wps:spPr bwMode="auto">
                          <a:xfrm>
                            <a:off x="341" y="15646"/>
                            <a:ext cx="11539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11539"/>
                              <a:gd name="T2" fmla="+- 0 11880 341"/>
                              <a:gd name="T3" fmla="*/ T2 w 11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9">
                                <a:moveTo>
                                  <a:pt x="0" y="0"/>
                                </a:moveTo>
                                <a:lnTo>
                                  <a:pt x="11539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5"/>
                        <wps:cNvSpPr>
                          <a:spLocks/>
                        </wps:cNvSpPr>
                        <wps:spPr bwMode="auto">
                          <a:xfrm>
                            <a:off x="269" y="185"/>
                            <a:ext cx="0" cy="14855"/>
                          </a:xfrm>
                          <a:custGeom>
                            <a:avLst/>
                            <a:gdLst>
                              <a:gd name="T0" fmla="+- 0 791 791"/>
                              <a:gd name="T1" fmla="*/ 791 h 14855"/>
                              <a:gd name="T2" fmla="+- 0 15646 791"/>
                              <a:gd name="T3" fmla="*/ 15646 h 148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55">
                                <a:moveTo>
                                  <a:pt x="0" y="0"/>
                                </a:moveTo>
                                <a:lnTo>
                                  <a:pt x="0" y="14855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46"/>
                        <wps:cNvSpPr>
                          <a:spLocks/>
                        </wps:cNvSpPr>
                        <wps:spPr bwMode="auto">
                          <a:xfrm>
                            <a:off x="319" y="791"/>
                            <a:ext cx="8110" cy="0"/>
                          </a:xfrm>
                          <a:custGeom>
                            <a:avLst/>
                            <a:gdLst>
                              <a:gd name="T0" fmla="+- 0 319 319"/>
                              <a:gd name="T1" fmla="*/ T0 w 8110"/>
                              <a:gd name="T2" fmla="+- 0 8429 319"/>
                              <a:gd name="T3" fmla="*/ T2 w 8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0">
                                <a:moveTo>
                                  <a:pt x="0" y="0"/>
                                </a:moveTo>
                                <a:lnTo>
                                  <a:pt x="811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7"/>
                        <wps:cNvSpPr>
                          <a:spLocks/>
                        </wps:cNvSpPr>
                        <wps:spPr bwMode="auto">
                          <a:xfrm>
                            <a:off x="329" y="350"/>
                            <a:ext cx="8142" cy="0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8142"/>
                              <a:gd name="T2" fmla="+- 0 8471 329"/>
                              <a:gd name="T3" fmla="*/ T2 w 8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2">
                                <a:moveTo>
                                  <a:pt x="0" y="0"/>
                                </a:moveTo>
                                <a:lnTo>
                                  <a:pt x="81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48"/>
                        <wps:cNvSpPr>
                          <a:spLocks/>
                        </wps:cNvSpPr>
                        <wps:spPr bwMode="auto">
                          <a:xfrm>
                            <a:off x="8461" y="349"/>
                            <a:ext cx="0" cy="217"/>
                          </a:xfrm>
                          <a:custGeom>
                            <a:avLst/>
                            <a:gdLst>
                              <a:gd name="T0" fmla="+- 0 349 349"/>
                              <a:gd name="T1" fmla="*/ 349 h 217"/>
                              <a:gd name="T2" fmla="+- 0 566 349"/>
                              <a:gd name="T3" fmla="*/ 566 h 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">
                                <a:moveTo>
                                  <a:pt x="0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49"/>
                        <wps:cNvSpPr>
                          <a:spLocks/>
                        </wps:cNvSpPr>
                        <wps:spPr bwMode="auto">
                          <a:xfrm>
                            <a:off x="329" y="340"/>
                            <a:ext cx="0" cy="451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451"/>
                              <a:gd name="T2" fmla="+- 0 791 340"/>
                              <a:gd name="T3" fmla="*/ 791 h 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0"/>
                        <wps:cNvSpPr>
                          <a:spLocks/>
                        </wps:cNvSpPr>
                        <wps:spPr bwMode="auto">
                          <a:xfrm>
                            <a:off x="8429" y="566"/>
                            <a:ext cx="3181" cy="288"/>
                          </a:xfrm>
                          <a:custGeom>
                            <a:avLst/>
                            <a:gdLst>
                              <a:gd name="T0" fmla="+- 0 8429 8429"/>
                              <a:gd name="T1" fmla="*/ T0 w 3181"/>
                              <a:gd name="T2" fmla="+- 0 854 566"/>
                              <a:gd name="T3" fmla="*/ 854 h 288"/>
                              <a:gd name="T4" fmla="+- 0 11610 8429"/>
                              <a:gd name="T5" fmla="*/ T4 w 3181"/>
                              <a:gd name="T6" fmla="+- 0 854 566"/>
                              <a:gd name="T7" fmla="*/ 854 h 288"/>
                              <a:gd name="T8" fmla="+- 0 11610 8429"/>
                              <a:gd name="T9" fmla="*/ T8 w 3181"/>
                              <a:gd name="T10" fmla="+- 0 566 566"/>
                              <a:gd name="T11" fmla="*/ 566 h 288"/>
                              <a:gd name="T12" fmla="+- 0 8429 8429"/>
                              <a:gd name="T13" fmla="*/ T12 w 3181"/>
                              <a:gd name="T14" fmla="+- 0 566 566"/>
                              <a:gd name="T15" fmla="*/ 566 h 288"/>
                              <a:gd name="T16" fmla="+- 0 8429 8429"/>
                              <a:gd name="T17" fmla="*/ T16 w 3181"/>
                              <a:gd name="T18" fmla="+- 0 854 566"/>
                              <a:gd name="T19" fmla="*/ 85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1" h="288">
                                <a:moveTo>
                                  <a:pt x="0" y="288"/>
                                </a:moveTo>
                                <a:lnTo>
                                  <a:pt x="3181" y="288"/>
                                </a:lnTo>
                                <a:lnTo>
                                  <a:pt x="3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01CA6" id="Group 62" o:spid="_x0000_s1026" style="position:absolute;margin-left:-6pt;margin-top:0;width:568.7pt;height:743.25pt;z-index:-251653120;mso-position-horizontal-relative:margin;mso-position-vertical:center;mso-position-vertical-relative:page" coordorigin="269,185" coordsize="11631,1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">
                <v:shape id="Freeform 137" o:spid="_x0000_s1027" style="position:absolute;left:371;top:15137;width:540;height:493;visibility:visible;mso-wrap-style:square;v-text-anchor:top" coordsize="54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" path="m,493r540,l540,,,,,493xe" fillcolor="black" stroked="f">
                  <v:path arrowok="t" o:connecttype="custom" o:connectlocs="0,15630;540,15630;540,15137;0,15137;0,15630" o:connectangles="0,0,0,0,0"/>
                </v:shape>
                <v:shape id="Freeform 138" o:spid="_x0000_s1028" style="position:absolute;left:371;top:15137;width:551;height:0;visibility:visible;mso-wrap-style:square;v-text-anchor:top" coordsize="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" path="m,l551,e" filled="f" strokeweight="1.12pt">
                  <v:path arrowok="t" o:connecttype="custom" o:connectlocs="0,0;551,0" o:connectangles="0,0"/>
                </v:shape>
                <v:shape id="Freeform 139" o:spid="_x0000_s1029" style="position:absolute;left:911;top:15137;width:0;height:504;visibility:visible;mso-wrap-style:square;v-text-anchor:top" coordsize="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" path="m,l,504e" filled="f" strokeweight="1.12pt">
                  <v:path arrowok="t" o:connecttype="custom" o:connectlocs="0,15137;0,15641" o:connectangles="0,0"/>
                </v:shape>
                <v:shape id="Freeform 140" o:spid="_x0000_s1030" style="position:absolute;left:361;top:15631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" path="m,l550,e" filled="f" strokeweight="1.12pt">
                  <v:path arrowok="t" o:connecttype="custom" o:connectlocs="0,0;550,0" o:connectangles="0,0"/>
                </v:shape>
                <v:shape id="Freeform 141" o:spid="_x0000_s1031" style="position:absolute;left:371;top:15127;width:0;height:503;visibility:visible;mso-wrap-style:square;v-text-anchor:top" coordsize="0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" path="m,l,503e" filled="f" strokeweight="1.12pt">
                  <v:path arrowok="t" o:connecttype="custom" o:connectlocs="0,15127;0,15630" o:connectangles="0,0"/>
                </v:shape>
                <v:shape id="Freeform 142" o:spid="_x0000_s1032" style="position:absolute;left:11610;top:721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" path="m,l290,e" filled="f" strokeweight="2.08pt">
                  <v:path arrowok="t" o:connecttype="custom" o:connectlocs="0,0;290,0" o:connectangles="0,0"/>
                </v:shape>
                <v:shape id="Freeform 143" o:spid="_x0000_s1033" style="position:absolute;left:11509;top:720;width:372;height:14891;flip:x;visibility:visible;mso-wrap-style:square;v-text-anchor:top" coordsize="372,1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" path="m,l,14946e" filled="f" strokeweight="2.08pt">
                  <v:path arrowok="t" o:connecttype="custom" o:connectlocs="0,717;0,15608" o:connectangles="0,0"/>
                </v:shape>
                <v:shape id="Freeform 144" o:spid="_x0000_s1034" style="position:absolute;left:341;top:15646;width:11539;height:0;visibility:visible;mso-wrap-style:square;v-text-anchor:top" coordsize="1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" path="m,l11539,e" filled="f" strokeweight="2.08pt">
                  <v:path arrowok="t" o:connecttype="custom" o:connectlocs="0,0;11539,0" o:connectangles="0,0"/>
                </v:shape>
                <v:shape id="Freeform 145" o:spid="_x0000_s1035" style="position:absolute;left:269;top:185;width:0;height:14855;visibility:visible;mso-wrap-style:square;v-text-anchor:top" coordsize="0,1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" path="m,l,14855e" filled="f" strokeweight="2.08pt">
                  <v:path arrowok="t" o:connecttype="custom" o:connectlocs="0,791;0,15646" o:connectangles="0,0"/>
                </v:shape>
                <v:shape id="Freeform 146" o:spid="_x0000_s1036" style="position:absolute;left:319;top:791;width:8110;height:0;visibility:visible;mso-wrap-style:square;v-text-anchor:top" coordsize="8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" path="m,l8110,e" filled="f" strokeweight="1.12pt">
                  <v:path arrowok="t" o:connecttype="custom" o:connectlocs="0,0;8110,0" o:connectangles="0,0"/>
                </v:shape>
                <v:shape id="Freeform 147" o:spid="_x0000_s1037" style="position:absolute;left:329;top:350;width:8142;height:0;visibility:visible;mso-wrap-style:square;v-text-anchor:top" coordsize="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" path="m,l8142,e" filled="f" strokeweight="1.12pt">
                  <v:path arrowok="t" o:connecttype="custom" o:connectlocs="0,0;8142,0" o:connectangles="0,0"/>
                </v:shape>
                <v:shape id="Freeform 148" o:spid="_x0000_s1038" style="position:absolute;left:8461;top:349;width:0;height:217;visibility:visible;mso-wrap-style:square;v-text-anchor:top" coordsize="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" path="m,l,217e" filled="f" strokeweight="1.12pt">
                  <v:path arrowok="t" o:connecttype="custom" o:connectlocs="0,349;0,566" o:connectangles="0,0"/>
                </v:shape>
                <v:shape id="Freeform 149" o:spid="_x0000_s1039" style="position:absolute;left:329;top:340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" path="m,l,451e" filled="f" strokeweight="1.12pt">
                  <v:path arrowok="t" o:connecttype="custom" o:connectlocs="0,340;0,791" o:connectangles="0,0"/>
                </v:shape>
                <v:shape id="Freeform 150" o:spid="_x0000_s1040" style="position:absolute;left:8429;top:566;width:3181;height:288;visibility:visible;mso-wrap-style:square;v-text-anchor:top" coordsize="31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" path="m,288r3181,l3181,,,,,288xe" fillcolor="black" stroked="f">
                  <v:path arrowok="t" o:connecttype="custom" o:connectlocs="0,854;3181,854;3181,566;0,566;0,854" o:connectangles="0,0,0,0,0"/>
                </v:shape>
                <w10:wrap anchorx="margin" anchory="page"/>
              </v:group>
            </w:pict>
          </mc:Fallback>
        </mc:AlternateContent>
      </w:r>
      <w:r w:rsidR="00645B45" w:rsidRPr="00645B45">
        <w:rPr>
          <w:b/>
          <w:color w:val="FFFFFF" w:themeColor="background1"/>
        </w:rPr>
        <w:t>Calendar Year – 2018/2019</w:t>
      </w:r>
    </w:p>
    <w:p w:rsidR="00904876" w:rsidRDefault="00904876" w:rsidP="000C7BDA">
      <w:pPr>
        <w:spacing w:before="31" w:after="120"/>
        <w:ind w:firstLine="445"/>
        <w:rPr>
          <w:sz w:val="24"/>
          <w:szCs w:val="24"/>
        </w:rPr>
      </w:pPr>
      <w:r>
        <w:rPr>
          <w:b/>
          <w:sz w:val="24"/>
          <w:szCs w:val="24"/>
        </w:rPr>
        <w:t>B.A.</w:t>
      </w:r>
      <w:r w:rsidR="000C7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Psychology Major Requirements</w:t>
      </w:r>
    </w:p>
    <w:p w:rsidR="00904876" w:rsidRPr="00EF4E69" w:rsidRDefault="00904876" w:rsidP="00904876">
      <w:pPr>
        <w:spacing w:after="120"/>
        <w:ind w:left="445"/>
      </w:pPr>
      <w:r w:rsidRPr="00DF3CA7">
        <w:rPr>
          <w:w w:val="99"/>
        </w:rPr>
        <w:t>Completion</w:t>
      </w:r>
      <w:r w:rsidRPr="00DF3CA7">
        <w:t xml:space="preserve"> </w:t>
      </w:r>
      <w:r w:rsidRPr="00DF3CA7">
        <w:rPr>
          <w:w w:val="99"/>
        </w:rPr>
        <w:t>of</w:t>
      </w:r>
      <w:r w:rsidRPr="00DF3CA7">
        <w:t xml:space="preserve"> </w:t>
      </w:r>
      <w:r w:rsidRPr="00DF3CA7">
        <w:rPr>
          <w:w w:val="99"/>
        </w:rPr>
        <w:t>at</w:t>
      </w:r>
      <w:r w:rsidRPr="00DF3CA7">
        <w:t xml:space="preserve"> </w:t>
      </w:r>
      <w:r w:rsidRPr="00EF4E69">
        <w:rPr>
          <w:w w:val="99"/>
        </w:rPr>
        <w:t>least</w:t>
      </w:r>
      <w:r w:rsidRPr="00EF4E69">
        <w:t xml:space="preserve"> </w:t>
      </w:r>
      <w:r w:rsidR="00AB4173" w:rsidRPr="00EF4E69">
        <w:rPr>
          <w:w w:val="99"/>
        </w:rPr>
        <w:t>51</w:t>
      </w:r>
      <w:r w:rsidRPr="00EF4E69">
        <w:rPr>
          <w:w w:val="99"/>
        </w:rPr>
        <w:t xml:space="preserve"> Psychology</w:t>
      </w:r>
      <w:r w:rsidRPr="00EF4E69">
        <w:t xml:space="preserve"> </w:t>
      </w:r>
      <w:r w:rsidRPr="00EF4E69">
        <w:rPr>
          <w:w w:val="99"/>
        </w:rPr>
        <w:t>credit</w:t>
      </w:r>
      <w:r w:rsidRPr="00EF4E69">
        <w:t>s</w:t>
      </w:r>
      <w:r w:rsidRPr="00EF4E69">
        <w:rPr>
          <w:w w:val="99"/>
        </w:rPr>
        <w:t xml:space="preserve"> (</w:t>
      </w:r>
      <w:r w:rsidR="00003771" w:rsidRPr="00EF4E69">
        <w:rPr>
          <w:w w:val="99"/>
        </w:rPr>
        <w:t>17</w:t>
      </w:r>
      <w:r w:rsidRPr="00EF4E69">
        <w:t xml:space="preserve"> </w:t>
      </w:r>
      <w:r w:rsidRPr="00EF4E69">
        <w:rPr>
          <w:w w:val="99"/>
        </w:rPr>
        <w:t>courses</w:t>
      </w:r>
      <w:r w:rsidRPr="00EF4E69">
        <w:t>)</w:t>
      </w:r>
      <w:r w:rsidR="00AB4173" w:rsidRPr="00EF4E69">
        <w:t>, comprised of 21 lower-level credits (7</w:t>
      </w:r>
      <w:r w:rsidRPr="00EF4E69">
        <w:t xml:space="preserve"> courses) and 30 upper-level credits (10 courses).</w:t>
      </w:r>
    </w:p>
    <w:p w:rsidR="00904876" w:rsidRPr="00EF4E69" w:rsidRDefault="00076C42" w:rsidP="00904876">
      <w:pPr>
        <w:spacing w:after="120"/>
        <w:ind w:left="445"/>
        <w:rPr>
          <w:i/>
        </w:rPr>
      </w:pPr>
      <w:r w:rsidRPr="00EF4E69">
        <w:rPr>
          <w:i/>
        </w:rPr>
        <w:t>In addition to the requirements for the Major in Psychology, students are expected to complete requirements for the BA degree.</w:t>
      </w:r>
    </w:p>
    <w:p w:rsidR="00904876" w:rsidRDefault="00904876" w:rsidP="00086548">
      <w:pPr>
        <w:spacing w:after="120"/>
        <w:rPr>
          <w:i/>
        </w:rPr>
      </w:pPr>
    </w:p>
    <w:p w:rsidR="00086548" w:rsidRPr="00EF4E69" w:rsidRDefault="00086548" w:rsidP="00086548">
      <w:pPr>
        <w:spacing w:after="120"/>
        <w:rPr>
          <w:sz w:val="16"/>
          <w:szCs w:val="16"/>
        </w:rPr>
        <w:sectPr w:rsidR="00086548" w:rsidRPr="00EF4E69" w:rsidSect="000C7BDA">
          <w:type w:val="continuous"/>
          <w:pgSz w:w="12240" w:h="15840"/>
          <w:pgMar w:top="820" w:right="820" w:bottom="280" w:left="460" w:header="720" w:footer="720" w:gutter="0"/>
          <w:cols w:space="720"/>
        </w:sectPr>
      </w:pPr>
    </w:p>
    <w:p w:rsidR="00904876" w:rsidRPr="00EF4E69" w:rsidRDefault="00076C42" w:rsidP="00904876">
      <w:pPr>
        <w:spacing w:before="38" w:after="120"/>
        <w:ind w:left="529"/>
        <w:rPr>
          <w:u w:color="000000"/>
        </w:rPr>
      </w:pPr>
      <w:r w:rsidRPr="00EF4E69">
        <w:rPr>
          <w:b/>
          <w:u w:color="000000"/>
        </w:rPr>
        <w:t>Lower-Level</w:t>
      </w:r>
      <w:r w:rsidR="00904876" w:rsidRPr="00EF4E69">
        <w:rPr>
          <w:b/>
          <w:u w:color="000000"/>
        </w:rPr>
        <w:t xml:space="preserve"> </w:t>
      </w:r>
      <w:r w:rsidR="00904876" w:rsidRPr="00EF4E69">
        <w:rPr>
          <w:b/>
        </w:rPr>
        <w:t>Requirement</w:t>
      </w:r>
      <w:r w:rsidRPr="00EF4E69">
        <w:rPr>
          <w:b/>
        </w:rPr>
        <w:t>s</w:t>
      </w:r>
      <w:r w:rsidR="00904876" w:rsidRPr="00EF4E69">
        <w:rPr>
          <w:b/>
          <w:u w:color="000000"/>
        </w:rPr>
        <w:t xml:space="preserve"> – </w:t>
      </w:r>
      <w:r w:rsidR="00AB4173" w:rsidRPr="00EF4E69">
        <w:rPr>
          <w:u w:color="000000"/>
        </w:rPr>
        <w:t>21</w:t>
      </w:r>
      <w:r w:rsidR="00904876" w:rsidRPr="00EF4E69">
        <w:rPr>
          <w:u w:color="000000"/>
        </w:rPr>
        <w:t xml:space="preserve"> credits (min</w:t>
      </w:r>
      <w:r w:rsidR="00086548">
        <w:rPr>
          <w:u w:color="000000"/>
        </w:rPr>
        <w:t>imum</w:t>
      </w:r>
      <w:r w:rsidR="00904876" w:rsidRPr="00EF4E69">
        <w:rPr>
          <w:u w:color="000000"/>
        </w:rPr>
        <w:t xml:space="preserve">) </w:t>
      </w:r>
    </w:p>
    <w:p w:rsidR="00904876" w:rsidRPr="00EF4E69" w:rsidRDefault="00076C42" w:rsidP="00904876">
      <w:pPr>
        <w:spacing w:before="42" w:after="120"/>
        <w:ind w:left="529"/>
      </w:pPr>
      <w:r w:rsidRPr="00EF4E69">
        <w:t>_____ 1. Psychology 111</w:t>
      </w:r>
      <w:r w:rsidR="006A65EF">
        <w:t>0 – Introduction to Psychology 1</w:t>
      </w:r>
      <w:r w:rsidR="004B08B3">
        <w:t xml:space="preserve"> (3)</w:t>
      </w:r>
    </w:p>
    <w:p w:rsidR="00076C42" w:rsidRPr="00EF4E69" w:rsidRDefault="00076C42" w:rsidP="00904876">
      <w:pPr>
        <w:spacing w:before="42" w:after="120"/>
        <w:ind w:left="529"/>
      </w:pPr>
      <w:r w:rsidRPr="00EF4E69">
        <w:t>_____ 2. Psychology 1210</w:t>
      </w:r>
      <w:r w:rsidR="006A65EF">
        <w:t xml:space="preserve"> – Introduction to Psychology 2</w:t>
      </w:r>
      <w:r w:rsidR="004B08B3">
        <w:t xml:space="preserve"> (3)</w:t>
      </w:r>
    </w:p>
    <w:p w:rsidR="00076C42" w:rsidRDefault="00076C42" w:rsidP="00904876">
      <w:pPr>
        <w:spacing w:before="42" w:after="120"/>
        <w:ind w:left="529"/>
      </w:pPr>
      <w:r w:rsidRPr="00EF4E69">
        <w:t xml:space="preserve">_____ 3. Psychology 2040 – </w:t>
      </w:r>
      <w:r w:rsidR="0015255B">
        <w:t xml:space="preserve">Introduction to </w:t>
      </w:r>
      <w:r w:rsidRPr="00EF4E69">
        <w:t>Biological Psychology</w:t>
      </w:r>
      <w:r w:rsidR="004B08B3">
        <w:t xml:space="preserve"> (3)</w:t>
      </w:r>
    </w:p>
    <w:p w:rsidR="00076C42" w:rsidRDefault="00076C42" w:rsidP="00904876">
      <w:pPr>
        <w:spacing w:before="42" w:after="120"/>
        <w:ind w:left="529"/>
      </w:pPr>
      <w:r>
        <w:t>_____ 4. Psychology 2100 – Analysis of Psychological Data</w:t>
      </w:r>
      <w:r w:rsidR="004B08B3">
        <w:t xml:space="preserve"> (3)</w:t>
      </w:r>
    </w:p>
    <w:p w:rsidR="00076C42" w:rsidRDefault="00076C42" w:rsidP="00904876">
      <w:pPr>
        <w:spacing w:before="42" w:after="120"/>
        <w:ind w:left="529"/>
      </w:pPr>
      <w:r>
        <w:t>_____ 5. Psychology 2110 – Introduction to Research Methods</w:t>
      </w:r>
      <w:r w:rsidR="004B08B3">
        <w:t xml:space="preserve"> (3)</w:t>
      </w:r>
    </w:p>
    <w:p w:rsidR="00AB4173" w:rsidRDefault="00AB4173" w:rsidP="00AB4173">
      <w:pPr>
        <w:spacing w:before="42" w:after="120"/>
        <w:ind w:left="529"/>
      </w:pPr>
      <w:r>
        <w:t xml:space="preserve">_____ 6. Psychology 2000 level elective </w:t>
      </w:r>
      <w:r w:rsidR="001252AF">
        <w:t>(must be one of: Psychology 2120, 2130, 2160, 2210, 2220, or 2230)</w:t>
      </w:r>
    </w:p>
    <w:p w:rsidR="001252AF" w:rsidRDefault="00AB4173" w:rsidP="001252AF">
      <w:pPr>
        <w:spacing w:before="42" w:after="120"/>
        <w:ind w:left="529"/>
      </w:pPr>
      <w:r>
        <w:t>_____ 7. Psychology 2000 level elective</w:t>
      </w:r>
      <w:r w:rsidR="001252AF">
        <w:t xml:space="preserve"> (must be one of: Psychology 2120, 2130, 2160, 2210, 2220, or 2230)</w:t>
      </w:r>
    </w:p>
    <w:p w:rsidR="00076C42" w:rsidRPr="00B67031" w:rsidRDefault="00076C42" w:rsidP="00076C42">
      <w:pPr>
        <w:spacing w:before="42" w:after="120"/>
      </w:pPr>
    </w:p>
    <w:p w:rsidR="00904876" w:rsidRDefault="00076C42" w:rsidP="00904876">
      <w:pPr>
        <w:spacing w:before="42" w:after="120"/>
        <w:ind w:left="529"/>
      </w:pPr>
      <w:r>
        <w:rPr>
          <w:b/>
        </w:rPr>
        <w:t>Upper-Level Requirements</w:t>
      </w:r>
      <w:r w:rsidR="00904876" w:rsidRPr="00B67031">
        <w:t xml:space="preserve"> –</w:t>
      </w:r>
      <w:r>
        <w:t xml:space="preserve"> 30</w:t>
      </w:r>
      <w:r w:rsidR="00904876" w:rsidRPr="00B67031">
        <w:t xml:space="preserve"> credits (min</w:t>
      </w:r>
      <w:r w:rsidR="00086548">
        <w:t>imum</w:t>
      </w:r>
      <w:r w:rsidR="00904876" w:rsidRPr="00B67031">
        <w:t>)</w:t>
      </w:r>
    </w:p>
    <w:p w:rsidR="00AB4173" w:rsidRDefault="00076C42" w:rsidP="0025246D">
      <w:pPr>
        <w:spacing w:before="42" w:after="120"/>
        <w:ind w:left="529"/>
        <w:rPr>
          <w:i/>
        </w:rPr>
      </w:pPr>
      <w:r w:rsidRPr="00076C42">
        <w:rPr>
          <w:i/>
        </w:rPr>
        <w:t xml:space="preserve">Students are required to complete at least 6 credits from courses designated as </w:t>
      </w:r>
      <w:r w:rsidR="00EF4E69">
        <w:rPr>
          <w:i/>
        </w:rPr>
        <w:t xml:space="preserve">Category </w:t>
      </w:r>
      <w:proofErr w:type="gramStart"/>
      <w:r w:rsidR="00EF4E69">
        <w:rPr>
          <w:i/>
        </w:rPr>
        <w:t>A</w:t>
      </w:r>
      <w:proofErr w:type="gramEnd"/>
      <w:r>
        <w:rPr>
          <w:i/>
        </w:rPr>
        <w:t xml:space="preserve"> courses and at least 6 credits from courses designated as </w:t>
      </w:r>
      <w:r w:rsidR="00EF4E69">
        <w:rPr>
          <w:i/>
        </w:rPr>
        <w:t>Category B</w:t>
      </w:r>
      <w:r>
        <w:rPr>
          <w:i/>
        </w:rPr>
        <w:t xml:space="preserve"> courses. </w:t>
      </w:r>
      <w:r w:rsidR="000C7BDA">
        <w:rPr>
          <w:i/>
        </w:rPr>
        <w:t xml:space="preserve">Students majoring in Psychology will complete the remaining 18 upper-level required credits (6 courses) by choosing from courses offered in rotation by the department. </w:t>
      </w:r>
      <w:r w:rsidR="00FA25F8">
        <w:rPr>
          <w:i/>
        </w:rPr>
        <w:t xml:space="preserve">Upper level courses offered through Open Learning can also be used to fill these required credits. </w:t>
      </w:r>
    </w:p>
    <w:p w:rsidR="000C7BDA" w:rsidRDefault="000C7BDA" w:rsidP="00904876">
      <w:pPr>
        <w:spacing w:before="42" w:after="120"/>
        <w:ind w:left="529"/>
        <w:sectPr w:rsidR="000C7BDA" w:rsidSect="000C7BDA">
          <w:type w:val="continuous"/>
          <w:pgSz w:w="12240" w:h="15840"/>
          <w:pgMar w:top="340" w:right="820" w:bottom="0" w:left="460" w:header="720" w:footer="720" w:gutter="0"/>
          <w:cols w:space="720"/>
        </w:sectPr>
      </w:pPr>
    </w:p>
    <w:p w:rsidR="00076C42" w:rsidRPr="00076C42" w:rsidRDefault="00ED3A6C" w:rsidP="00904876">
      <w:pPr>
        <w:spacing w:before="42" w:after="120"/>
        <w:ind w:left="529"/>
      </w:pPr>
      <w:r w:rsidRPr="00ED3A6C">
        <w:t>Category A</w:t>
      </w:r>
      <w:r w:rsidR="00D57756" w:rsidRPr="00ED3A6C">
        <w:t>:</w:t>
      </w:r>
    </w:p>
    <w:p w:rsidR="00904876" w:rsidRDefault="00D57756" w:rsidP="00904876">
      <w:pPr>
        <w:spacing w:before="38" w:after="120"/>
        <w:ind w:left="529"/>
      </w:pPr>
      <w:r>
        <w:t xml:space="preserve">1. </w:t>
      </w:r>
      <w:r w:rsidR="00904876" w:rsidRPr="00B67031">
        <w:softHyphen/>
      </w:r>
      <w:r w:rsidR="00904876" w:rsidRPr="00B67031">
        <w:softHyphen/>
      </w:r>
      <w:r w:rsidR="00904876" w:rsidRPr="00B67031">
        <w:softHyphen/>
      </w:r>
      <w:r w:rsidR="00904876" w:rsidRPr="00B67031">
        <w:softHyphen/>
        <w:t xml:space="preserve">_______________________     2. </w:t>
      </w:r>
      <w:r w:rsidR="00904876" w:rsidRPr="00B67031">
        <w:softHyphen/>
      </w:r>
      <w:r w:rsidR="00904876" w:rsidRPr="00B67031">
        <w:softHyphen/>
      </w:r>
      <w:r w:rsidR="00904876" w:rsidRPr="00B67031">
        <w:softHyphen/>
      </w:r>
      <w:r w:rsidR="00904876" w:rsidRPr="00B67031">
        <w:softHyphen/>
        <w:t xml:space="preserve">________________________     </w:t>
      </w:r>
      <w:r w:rsidR="00904876" w:rsidRPr="00B67031">
        <w:tab/>
      </w:r>
    </w:p>
    <w:p w:rsidR="00076C42" w:rsidRDefault="00ED3A6C" w:rsidP="00904876">
      <w:pPr>
        <w:spacing w:before="38" w:after="120"/>
        <w:ind w:left="529"/>
      </w:pPr>
      <w:r w:rsidRPr="00ED3A6C">
        <w:t>Category B</w:t>
      </w:r>
      <w:r w:rsidR="00D57756" w:rsidRPr="00ED3A6C">
        <w:t>:</w:t>
      </w:r>
    </w:p>
    <w:p w:rsidR="00D57756" w:rsidRDefault="00D57756" w:rsidP="00904876">
      <w:pPr>
        <w:spacing w:before="38" w:after="120"/>
        <w:ind w:left="529"/>
      </w:pPr>
      <w:r>
        <w:t xml:space="preserve">1. </w:t>
      </w:r>
      <w:r w:rsidR="00076C42" w:rsidRPr="00B67031">
        <w:softHyphen/>
      </w:r>
      <w:r w:rsidR="00076C42" w:rsidRPr="00B67031">
        <w:softHyphen/>
      </w:r>
      <w:r w:rsidR="00076C42" w:rsidRPr="00B67031">
        <w:softHyphen/>
      </w:r>
      <w:r w:rsidR="00076C42" w:rsidRPr="00B67031">
        <w:softHyphen/>
        <w:t xml:space="preserve">_______________________     2. </w:t>
      </w:r>
      <w:r w:rsidR="00076C42" w:rsidRPr="00B67031">
        <w:softHyphen/>
      </w:r>
      <w:r w:rsidR="00076C42" w:rsidRPr="00B67031">
        <w:softHyphen/>
      </w:r>
      <w:r w:rsidR="00076C42" w:rsidRPr="00B67031">
        <w:softHyphen/>
      </w:r>
      <w:r w:rsidR="00076C42" w:rsidRPr="00B67031">
        <w:softHyphen/>
        <w:t xml:space="preserve">________________________   </w:t>
      </w:r>
    </w:p>
    <w:p w:rsidR="00076C42" w:rsidRDefault="00AB4173" w:rsidP="00904876">
      <w:pPr>
        <w:spacing w:before="38" w:after="120"/>
        <w:ind w:left="529"/>
      </w:pPr>
      <w:r>
        <w:t>Other c</w:t>
      </w:r>
      <w:r w:rsidR="00D57756">
        <w:t xml:space="preserve">ourses (minimum 6 courses): </w:t>
      </w:r>
      <w:r w:rsidR="00076C42" w:rsidRPr="00B67031">
        <w:t xml:space="preserve">  </w:t>
      </w:r>
    </w:p>
    <w:p w:rsidR="00D57756" w:rsidRDefault="00D57756" w:rsidP="00D57756">
      <w:pPr>
        <w:spacing w:before="38" w:after="120"/>
        <w:ind w:left="529"/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3.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</w:t>
      </w:r>
    </w:p>
    <w:p w:rsidR="00D57756" w:rsidRDefault="00D57756" w:rsidP="00D57756">
      <w:pPr>
        <w:spacing w:before="38" w:after="120"/>
        <w:ind w:left="529"/>
      </w:pPr>
      <w:r>
        <w:t xml:space="preserve">4.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</w:t>
      </w:r>
      <w:r>
        <w:t>5</w:t>
      </w:r>
      <w:r w:rsidRPr="00B67031">
        <w:t xml:space="preserve">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6.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</w:t>
      </w:r>
    </w:p>
    <w:p w:rsidR="0025246D" w:rsidRDefault="0025246D" w:rsidP="0093229A">
      <w:pPr>
        <w:tabs>
          <w:tab w:val="left" w:pos="450"/>
        </w:tabs>
        <w:spacing w:before="31"/>
        <w:ind w:right="70"/>
        <w:jc w:val="both"/>
      </w:pPr>
    </w:p>
    <w:p w:rsidR="0093229A" w:rsidRDefault="0093229A" w:rsidP="0093229A">
      <w:pPr>
        <w:tabs>
          <w:tab w:val="left" w:pos="450"/>
        </w:tabs>
        <w:spacing w:before="31"/>
        <w:ind w:right="70"/>
        <w:jc w:val="both"/>
        <w:rPr>
          <w:b/>
        </w:rPr>
        <w:sectPr w:rsidR="0093229A" w:rsidSect="000C7BDA">
          <w:type w:val="continuous"/>
          <w:pgSz w:w="12240" w:h="15840"/>
          <w:pgMar w:top="340" w:right="820" w:bottom="0" w:left="460" w:header="720" w:footer="720" w:gutter="0"/>
          <w:cols w:space="1788"/>
        </w:sectPr>
      </w:pPr>
    </w:p>
    <w:p w:rsidR="0025246D" w:rsidRPr="0093229A" w:rsidRDefault="0025246D" w:rsidP="009D7504">
      <w:pPr>
        <w:tabs>
          <w:tab w:val="left" w:pos="450"/>
        </w:tabs>
        <w:spacing w:before="31"/>
        <w:ind w:left="445" w:right="70"/>
        <w:jc w:val="both"/>
        <w:rPr>
          <w:b/>
        </w:rPr>
      </w:pPr>
      <w:r w:rsidRPr="0093229A">
        <w:rPr>
          <w:b/>
        </w:rPr>
        <w:t xml:space="preserve">Category </w:t>
      </w:r>
      <w:proofErr w:type="gramStart"/>
      <w:r w:rsidRPr="0093229A">
        <w:rPr>
          <w:b/>
        </w:rPr>
        <w:t>A</w:t>
      </w:r>
      <w:proofErr w:type="gramEnd"/>
      <w:r w:rsidRPr="0093229A">
        <w:rPr>
          <w:b/>
        </w:rPr>
        <w:t xml:space="preserve"> Courses</w:t>
      </w:r>
      <w:r w:rsidR="0093229A">
        <w:rPr>
          <w:b/>
        </w:rPr>
        <w:t>:</w:t>
      </w:r>
    </w:p>
    <w:p w:rsidR="0025246D" w:rsidRDefault="0025246D" w:rsidP="00CF752D">
      <w:pPr>
        <w:tabs>
          <w:tab w:val="left" w:pos="540"/>
        </w:tabs>
        <w:spacing w:before="31"/>
        <w:ind w:left="450" w:right="70"/>
        <w:jc w:val="both"/>
      </w:pPr>
      <w:r>
        <w:t xml:space="preserve">Psychology 3000 – </w:t>
      </w:r>
      <w:r w:rsidR="00113E8E">
        <w:t>Psychiatric Clinical</w:t>
      </w:r>
      <w:r>
        <w:t xml:space="preserve"> Disorders</w:t>
      </w:r>
      <w:r w:rsidR="004B08B3">
        <w:t xml:space="preserve"> (3)</w:t>
      </w:r>
    </w:p>
    <w:p w:rsidR="00113E8E" w:rsidRDefault="00113E8E" w:rsidP="000C7BDA">
      <w:pPr>
        <w:tabs>
          <w:tab w:val="left" w:pos="450"/>
        </w:tabs>
        <w:spacing w:before="31"/>
        <w:ind w:left="445" w:right="70"/>
        <w:jc w:val="both"/>
      </w:pPr>
      <w:r>
        <w:t>Psychology 3010 – Disorders Across the Lifespan</w:t>
      </w:r>
      <w:r w:rsidR="004B74BC">
        <w:t xml:space="preserve"> (3</w:t>
      </w:r>
      <w:r w:rsidR="004B08B3">
        <w:t>)</w:t>
      </w:r>
    </w:p>
    <w:p w:rsidR="0025246D" w:rsidRDefault="0025246D" w:rsidP="000C7BDA">
      <w:pPr>
        <w:tabs>
          <w:tab w:val="left" w:pos="450"/>
        </w:tabs>
        <w:spacing w:before="31"/>
        <w:ind w:left="445" w:right="70"/>
        <w:jc w:val="both"/>
      </w:pPr>
      <w:r>
        <w:t>Psychology 3020 – Infancy</w:t>
      </w:r>
      <w:r w:rsidR="004B08B3">
        <w:t xml:space="preserve"> (3)</w:t>
      </w:r>
    </w:p>
    <w:p w:rsidR="0025246D" w:rsidRDefault="0025246D" w:rsidP="000C7BDA">
      <w:pPr>
        <w:tabs>
          <w:tab w:val="left" w:pos="450"/>
        </w:tabs>
        <w:spacing w:before="31"/>
        <w:ind w:left="445" w:right="70"/>
        <w:jc w:val="both"/>
      </w:pPr>
      <w:r>
        <w:t>Psychology 3030 – Psychological Testing</w:t>
      </w:r>
      <w:r w:rsidR="004B08B3">
        <w:t xml:space="preserve"> (3)</w:t>
      </w:r>
    </w:p>
    <w:p w:rsidR="0025246D" w:rsidRDefault="0025246D" w:rsidP="000C7BDA">
      <w:pPr>
        <w:tabs>
          <w:tab w:val="left" w:pos="450"/>
        </w:tabs>
        <w:spacing w:before="31"/>
        <w:ind w:left="445" w:right="70"/>
        <w:jc w:val="both"/>
      </w:pPr>
      <w:r>
        <w:t>Psychology 3080 – Social Psychology</w:t>
      </w:r>
      <w:r w:rsidR="004B08B3">
        <w:t xml:space="preserve"> (6)</w:t>
      </w:r>
    </w:p>
    <w:p w:rsidR="0025246D" w:rsidRDefault="0025246D" w:rsidP="000C7BDA">
      <w:pPr>
        <w:tabs>
          <w:tab w:val="left" w:pos="450"/>
        </w:tabs>
        <w:spacing w:before="31"/>
        <w:ind w:left="445" w:right="70"/>
        <w:jc w:val="both"/>
      </w:pPr>
      <w:r>
        <w:t>Psychology 3100 – Clinical Psychology</w:t>
      </w:r>
      <w:r w:rsidR="004B08B3">
        <w:t xml:space="preserve"> (6)</w:t>
      </w:r>
    </w:p>
    <w:p w:rsidR="00113E8E" w:rsidRDefault="00113E8E" w:rsidP="000C7BDA">
      <w:pPr>
        <w:tabs>
          <w:tab w:val="left" w:pos="450"/>
        </w:tabs>
        <w:spacing w:before="31"/>
        <w:ind w:left="445" w:right="70"/>
        <w:jc w:val="both"/>
      </w:pPr>
      <w:r>
        <w:t xml:space="preserve">Psychology 3110 – Clinical </w:t>
      </w:r>
      <w:r w:rsidR="00CA4D48">
        <w:t xml:space="preserve">Psychology: </w:t>
      </w:r>
      <w:r>
        <w:t>Theories &amp; Systems of Psychotherapy</w:t>
      </w:r>
      <w:r w:rsidR="004B08B3">
        <w:t xml:space="preserve"> (3)</w:t>
      </w:r>
    </w:p>
    <w:p w:rsidR="0025246D" w:rsidRDefault="0025246D" w:rsidP="000C7BDA">
      <w:pPr>
        <w:tabs>
          <w:tab w:val="left" w:pos="450"/>
        </w:tabs>
        <w:spacing w:before="31"/>
        <w:ind w:left="445" w:right="70"/>
        <w:jc w:val="both"/>
      </w:pPr>
      <w:r>
        <w:t>Psychology 3140 – Health Psychology</w:t>
      </w:r>
      <w:r w:rsidR="004B08B3">
        <w:t xml:space="preserve"> (3)</w:t>
      </w:r>
    </w:p>
    <w:p w:rsidR="0025246D" w:rsidRDefault="0025246D" w:rsidP="000C7BDA">
      <w:pPr>
        <w:tabs>
          <w:tab w:val="left" w:pos="450"/>
        </w:tabs>
        <w:spacing w:before="31"/>
        <w:ind w:left="445" w:right="70"/>
        <w:jc w:val="both"/>
      </w:pPr>
      <w:r>
        <w:t xml:space="preserve">Psychology 3150 – Childhood </w:t>
      </w:r>
      <w:r w:rsidR="005F3371">
        <w:t>&amp;</w:t>
      </w:r>
      <w:r>
        <w:t xml:space="preserve"> Adolescence</w:t>
      </w:r>
      <w:r w:rsidR="004B08B3">
        <w:t xml:space="preserve"> (3)</w:t>
      </w:r>
    </w:p>
    <w:p w:rsidR="0025246D" w:rsidRDefault="00113E8E" w:rsidP="000C7BDA">
      <w:pPr>
        <w:tabs>
          <w:tab w:val="left" w:pos="450"/>
        </w:tabs>
        <w:spacing w:before="31"/>
        <w:ind w:left="445" w:right="70"/>
        <w:jc w:val="both"/>
      </w:pPr>
      <w:r>
        <w:t xml:space="preserve">Psychology 3200 – Personality </w:t>
      </w:r>
      <w:r w:rsidR="004B08B3">
        <w:t>(3)</w:t>
      </w:r>
    </w:p>
    <w:p w:rsidR="0025246D" w:rsidRDefault="0025246D" w:rsidP="000C7BDA">
      <w:pPr>
        <w:tabs>
          <w:tab w:val="left" w:pos="450"/>
        </w:tabs>
        <w:spacing w:before="31"/>
        <w:ind w:left="445" w:right="70"/>
        <w:jc w:val="both"/>
      </w:pPr>
      <w:r>
        <w:t xml:space="preserve">Psychology 3220 – Adulthood </w:t>
      </w:r>
      <w:r w:rsidR="005F3371">
        <w:t>&amp;</w:t>
      </w:r>
      <w:r>
        <w:t xml:space="preserve"> Aging</w:t>
      </w:r>
      <w:r w:rsidR="004B08B3">
        <w:t xml:space="preserve"> (3)</w:t>
      </w:r>
    </w:p>
    <w:p w:rsidR="00113E8E" w:rsidRDefault="00113E8E" w:rsidP="00B94067">
      <w:pPr>
        <w:tabs>
          <w:tab w:val="left" w:pos="450"/>
        </w:tabs>
        <w:spacing w:before="31"/>
        <w:ind w:left="445" w:right="70"/>
        <w:jc w:val="both"/>
      </w:pPr>
      <w:r>
        <w:t>Psychology 3250 – Community Psychology</w:t>
      </w:r>
      <w:r w:rsidR="004B08B3">
        <w:t xml:space="preserve"> (3)</w:t>
      </w:r>
    </w:p>
    <w:p w:rsidR="0025246D" w:rsidRDefault="0025246D" w:rsidP="00B94067">
      <w:pPr>
        <w:tabs>
          <w:tab w:val="left" w:pos="-180"/>
        </w:tabs>
        <w:spacing w:before="31"/>
        <w:ind w:left="-90" w:right="70" w:hanging="360"/>
        <w:jc w:val="both"/>
        <w:rPr>
          <w:b/>
        </w:rPr>
      </w:pPr>
      <w:r>
        <w:rPr>
          <w:b/>
        </w:rPr>
        <w:t>Category B Courses</w:t>
      </w:r>
      <w:r w:rsidR="0093229A">
        <w:rPr>
          <w:b/>
        </w:rPr>
        <w:t>:</w:t>
      </w:r>
    </w:p>
    <w:p w:rsidR="0025246D" w:rsidRDefault="0025246D" w:rsidP="00B94067">
      <w:pPr>
        <w:tabs>
          <w:tab w:val="left" w:pos="-180"/>
        </w:tabs>
        <w:spacing w:before="31"/>
        <w:ind w:left="-90" w:right="70" w:hanging="360"/>
        <w:jc w:val="both"/>
      </w:pPr>
      <w:r>
        <w:t xml:space="preserve">Psychology 3060 – Principles of Animal </w:t>
      </w:r>
      <w:proofErr w:type="spellStart"/>
      <w:r>
        <w:t>Behaviour</w:t>
      </w:r>
      <w:proofErr w:type="spellEnd"/>
      <w:r w:rsidR="004C386B">
        <w:t xml:space="preserve"> (6) </w:t>
      </w:r>
    </w:p>
    <w:p w:rsidR="0025246D" w:rsidRDefault="0025246D" w:rsidP="00B94067">
      <w:pPr>
        <w:tabs>
          <w:tab w:val="left" w:pos="-180"/>
        </w:tabs>
        <w:spacing w:before="31"/>
        <w:ind w:left="-90" w:right="70" w:hanging="360"/>
        <w:jc w:val="both"/>
      </w:pPr>
      <w:r>
        <w:t>Psychology 3230 –</w:t>
      </w:r>
      <w:r w:rsidR="004C386B">
        <w:t xml:space="preserve"> </w:t>
      </w:r>
      <w:r>
        <w:t>Conditioning</w:t>
      </w:r>
      <w:r w:rsidR="004B74BC">
        <w:t xml:space="preserve"> &amp; </w:t>
      </w:r>
      <w:proofErr w:type="spellStart"/>
      <w:r w:rsidR="004B74BC">
        <w:t>Behavioural</w:t>
      </w:r>
      <w:proofErr w:type="spellEnd"/>
      <w:r w:rsidR="004B74BC">
        <w:t xml:space="preserve"> Control (3</w:t>
      </w:r>
      <w:r w:rsidR="004C386B">
        <w:t>)</w:t>
      </w:r>
    </w:p>
    <w:p w:rsidR="0025246D" w:rsidRDefault="0025246D" w:rsidP="00B94067">
      <w:pPr>
        <w:tabs>
          <w:tab w:val="left" w:pos="-180"/>
        </w:tabs>
        <w:spacing w:before="31"/>
        <w:ind w:left="-90" w:right="70" w:hanging="360"/>
        <w:jc w:val="both"/>
      </w:pPr>
      <w:r>
        <w:t>Psychology 3390 – Human Neuropsychology</w:t>
      </w:r>
      <w:r w:rsidR="004C386B">
        <w:t xml:space="preserve"> </w:t>
      </w:r>
      <w:r w:rsidR="004B74BC">
        <w:t>(3</w:t>
      </w:r>
      <w:r w:rsidR="004C386B">
        <w:t>)</w:t>
      </w:r>
    </w:p>
    <w:p w:rsidR="0025246D" w:rsidRDefault="004C386B" w:rsidP="00B94067">
      <w:pPr>
        <w:tabs>
          <w:tab w:val="left" w:pos="-180"/>
        </w:tabs>
        <w:spacing w:before="31"/>
        <w:ind w:left="-90" w:right="70" w:hanging="360"/>
        <w:jc w:val="both"/>
      </w:pPr>
      <w:r>
        <w:t>Psychol</w:t>
      </w:r>
      <w:r w:rsidR="004B74BC">
        <w:t>ogy 3510 – Visual Processes (3</w:t>
      </w:r>
      <w:r>
        <w:t>)</w:t>
      </w:r>
    </w:p>
    <w:p w:rsidR="0025246D" w:rsidRDefault="0025246D" w:rsidP="00B94067">
      <w:pPr>
        <w:tabs>
          <w:tab w:val="left" w:pos="-180"/>
        </w:tabs>
        <w:spacing w:before="31"/>
        <w:ind w:left="-90" w:right="70" w:hanging="360"/>
        <w:jc w:val="both"/>
      </w:pPr>
      <w:r>
        <w:t>Psychology</w:t>
      </w:r>
      <w:r w:rsidR="004C386B">
        <w:t xml:space="preserve"> 3520 – Auditory, T</w:t>
      </w:r>
      <w:r w:rsidR="004B74BC">
        <w:t>actile, &amp; Chemical Processes (3</w:t>
      </w:r>
      <w:r w:rsidR="004C386B">
        <w:t>)</w:t>
      </w:r>
    </w:p>
    <w:p w:rsidR="0025246D" w:rsidRDefault="004C386B" w:rsidP="00B94067">
      <w:pPr>
        <w:tabs>
          <w:tab w:val="left" w:pos="-180"/>
        </w:tabs>
        <w:spacing w:before="31"/>
        <w:ind w:left="-90" w:right="70" w:hanging="360"/>
        <w:jc w:val="both"/>
      </w:pPr>
      <w:r>
        <w:t>Psychology 3540 – Co</w:t>
      </w:r>
      <w:r w:rsidR="004B74BC">
        <w:t>gnition: Attention &amp; Memory (3</w:t>
      </w:r>
      <w:r>
        <w:t>)</w:t>
      </w:r>
    </w:p>
    <w:p w:rsidR="0025246D" w:rsidRDefault="004C386B" w:rsidP="00B94067">
      <w:pPr>
        <w:tabs>
          <w:tab w:val="left" w:pos="-180"/>
        </w:tabs>
        <w:spacing w:before="31"/>
        <w:ind w:left="-90" w:right="70" w:hanging="360"/>
        <w:jc w:val="both"/>
      </w:pPr>
      <w:r>
        <w:t>Psychology 3550 – Co</w:t>
      </w:r>
      <w:r w:rsidR="004B74BC">
        <w:t>gnition: Language &amp; Thought (3</w:t>
      </w:r>
      <w:r>
        <w:t>)</w:t>
      </w:r>
    </w:p>
    <w:p w:rsidR="0025246D" w:rsidRDefault="0025246D" w:rsidP="00B94067">
      <w:pPr>
        <w:tabs>
          <w:tab w:val="left" w:pos="-180"/>
        </w:tabs>
        <w:spacing w:before="31"/>
        <w:ind w:left="-90" w:right="70" w:hanging="360"/>
        <w:jc w:val="both"/>
      </w:pPr>
      <w:r>
        <w:t>Psychology 3560 – Psychopharmacology</w:t>
      </w:r>
      <w:r w:rsidR="004B74BC">
        <w:t xml:space="preserve"> (3</w:t>
      </w:r>
      <w:r w:rsidR="00B94067">
        <w:t>)</w:t>
      </w:r>
    </w:p>
    <w:p w:rsidR="0025246D" w:rsidRDefault="00B94067" w:rsidP="00B94067">
      <w:pPr>
        <w:tabs>
          <w:tab w:val="left" w:pos="-180"/>
        </w:tabs>
        <w:spacing w:before="31"/>
        <w:ind w:left="-90" w:right="70" w:hanging="360"/>
        <w:jc w:val="both"/>
      </w:pPr>
      <w:r>
        <w:t>Psychology 3570 – Neuroscience</w:t>
      </w:r>
      <w:r w:rsidR="0025246D">
        <w:t xml:space="preserve"> </w:t>
      </w:r>
      <w:r w:rsidR="009D7504">
        <w:t>of Motivation &amp;</w:t>
      </w:r>
      <w:r w:rsidR="0025246D">
        <w:t xml:space="preserve"> Emotion</w:t>
      </w:r>
      <w:r w:rsidR="004B74BC">
        <w:t xml:space="preserve"> (3</w:t>
      </w:r>
      <w:r>
        <w:t>)</w:t>
      </w:r>
    </w:p>
    <w:p w:rsidR="0025246D" w:rsidRDefault="00B94067" w:rsidP="00B94067">
      <w:pPr>
        <w:tabs>
          <w:tab w:val="left" w:pos="-180"/>
        </w:tabs>
        <w:spacing w:before="31"/>
        <w:ind w:left="-90" w:right="70" w:hanging="360"/>
        <w:jc w:val="both"/>
      </w:pPr>
      <w:r>
        <w:t xml:space="preserve">Psychology 3580 – Neuroscience </w:t>
      </w:r>
      <w:r w:rsidR="0025246D">
        <w:t xml:space="preserve">of Learning </w:t>
      </w:r>
      <w:r w:rsidR="009D7504">
        <w:t xml:space="preserve">&amp; </w:t>
      </w:r>
      <w:r w:rsidR="0025246D">
        <w:t>Memory</w:t>
      </w:r>
      <w:r w:rsidR="004B74BC">
        <w:t xml:space="preserve"> (3</w:t>
      </w:r>
      <w:r w:rsidR="00777D24">
        <w:t>)</w:t>
      </w:r>
    </w:p>
    <w:p w:rsidR="00B36AEA" w:rsidRDefault="00B94067" w:rsidP="00B94067">
      <w:pPr>
        <w:tabs>
          <w:tab w:val="left" w:pos="450"/>
        </w:tabs>
        <w:spacing w:before="31"/>
        <w:ind w:left="-90" w:right="70" w:hanging="360"/>
        <w:jc w:val="both"/>
      </w:pPr>
      <w:r>
        <w:t xml:space="preserve">Psychology 3710 – Special Topics in </w:t>
      </w:r>
      <w:r w:rsidR="006A65EF">
        <w:t>Psychology 1</w:t>
      </w:r>
      <w:r w:rsidR="004B74BC">
        <w:t xml:space="preserve"> (3</w:t>
      </w:r>
      <w:r>
        <w:t>)</w:t>
      </w:r>
    </w:p>
    <w:p w:rsidR="00B36AEA" w:rsidRDefault="00B36AEA" w:rsidP="009D7504">
      <w:pPr>
        <w:tabs>
          <w:tab w:val="left" w:pos="450"/>
        </w:tabs>
        <w:spacing w:before="31"/>
        <w:ind w:left="445" w:right="70" w:hanging="445"/>
        <w:jc w:val="both"/>
        <w:rPr>
          <w:b/>
        </w:rPr>
      </w:pPr>
    </w:p>
    <w:p w:rsidR="00B94067" w:rsidRDefault="006A65EF" w:rsidP="006A65EF">
      <w:pPr>
        <w:tabs>
          <w:tab w:val="left" w:pos="0"/>
        </w:tabs>
        <w:spacing w:before="31"/>
        <w:ind w:right="70" w:hanging="450"/>
        <w:jc w:val="both"/>
        <w:rPr>
          <w:b/>
        </w:rPr>
      </w:pPr>
      <w:r>
        <w:rPr>
          <w:b/>
        </w:rPr>
        <w:t>Other Upper Level Courses:</w:t>
      </w:r>
    </w:p>
    <w:p w:rsidR="008774F0" w:rsidRPr="009D7504" w:rsidRDefault="008774F0" w:rsidP="006A65EF">
      <w:pPr>
        <w:tabs>
          <w:tab w:val="left" w:pos="0"/>
        </w:tabs>
        <w:spacing w:before="31"/>
        <w:ind w:right="70" w:hanging="450"/>
        <w:jc w:val="both"/>
        <w:rPr>
          <w:b/>
        </w:rPr>
        <w:sectPr w:rsidR="008774F0" w:rsidRPr="009D7504" w:rsidSect="0093229A">
          <w:type w:val="continuous"/>
          <w:pgSz w:w="12240" w:h="15840"/>
          <w:pgMar w:top="340" w:right="820" w:bottom="0" w:left="460" w:header="720" w:footer="720" w:gutter="0"/>
          <w:cols w:num="2" w:space="1080"/>
        </w:sectPr>
      </w:pPr>
    </w:p>
    <w:p w:rsidR="00377404" w:rsidRDefault="009D7504" w:rsidP="00377404">
      <w:pPr>
        <w:tabs>
          <w:tab w:val="left" w:pos="450"/>
        </w:tabs>
        <w:spacing w:before="31"/>
        <w:ind w:left="445" w:right="70"/>
        <w:jc w:val="both"/>
      </w:pPr>
      <w:r>
        <w:t xml:space="preserve">Psychology </w:t>
      </w:r>
      <w:r w:rsidR="00A03611">
        <w:t>3360</w:t>
      </w:r>
      <w:r w:rsidR="006A65EF">
        <w:t xml:space="preserve"> – Psychology of Language 1</w:t>
      </w:r>
      <w:r w:rsidR="004B08B3">
        <w:t xml:space="preserve"> (3)</w:t>
      </w:r>
    </w:p>
    <w:p w:rsidR="00A03611" w:rsidRDefault="00A03611" w:rsidP="009D7504">
      <w:pPr>
        <w:tabs>
          <w:tab w:val="left" w:pos="450"/>
        </w:tabs>
        <w:spacing w:before="31"/>
        <w:ind w:left="445" w:right="70"/>
        <w:jc w:val="both"/>
      </w:pPr>
      <w:r>
        <w:t xml:space="preserve">Psychology 3380 </w:t>
      </w:r>
      <w:r w:rsidR="00377404">
        <w:t>– Psychology of Emotion</w:t>
      </w:r>
      <w:r w:rsidR="004B74BC">
        <w:t xml:space="preserve"> (3</w:t>
      </w:r>
      <w:r w:rsidR="004B08B3">
        <w:t>)</w:t>
      </w:r>
    </w:p>
    <w:p w:rsidR="009D7504" w:rsidRDefault="00A03611" w:rsidP="009D7504">
      <w:pPr>
        <w:tabs>
          <w:tab w:val="left" w:pos="450"/>
        </w:tabs>
        <w:spacing w:before="31"/>
        <w:ind w:left="445" w:right="70"/>
        <w:jc w:val="both"/>
      </w:pPr>
      <w:r>
        <w:t xml:space="preserve">Psychology </w:t>
      </w:r>
      <w:r w:rsidR="009D7504">
        <w:t>3400 –</w:t>
      </w:r>
      <w:r w:rsidR="00113E8E">
        <w:t xml:space="preserve"> </w:t>
      </w:r>
      <w:r w:rsidR="009D7504">
        <w:t>Psych</w:t>
      </w:r>
      <w:r w:rsidR="00113E8E">
        <w:t>ology</w:t>
      </w:r>
      <w:r w:rsidR="0093229A">
        <w:t xml:space="preserve"> &amp;</w:t>
      </w:r>
      <w:r w:rsidR="00113E8E">
        <w:t xml:space="preserve"> the</w:t>
      </w:r>
      <w:r w:rsidR="009D7504">
        <w:t xml:space="preserve"> Law</w:t>
      </w:r>
      <w:r w:rsidR="004B74BC">
        <w:t xml:space="preserve"> (3</w:t>
      </w:r>
      <w:r w:rsidR="004B08B3">
        <w:t>)</w:t>
      </w:r>
    </w:p>
    <w:p w:rsidR="009D7504" w:rsidRDefault="009D7504" w:rsidP="009D7504">
      <w:pPr>
        <w:tabs>
          <w:tab w:val="left" w:pos="450"/>
        </w:tabs>
        <w:spacing w:before="31"/>
        <w:ind w:left="445" w:right="70"/>
        <w:jc w:val="both"/>
      </w:pPr>
      <w:r>
        <w:t xml:space="preserve">Psychology 3410 – Forensic Psychology </w:t>
      </w:r>
      <w:r w:rsidR="004B74BC">
        <w:t>(3</w:t>
      </w:r>
      <w:r w:rsidR="004B08B3">
        <w:t>)</w:t>
      </w:r>
    </w:p>
    <w:p w:rsidR="00A03611" w:rsidRDefault="00113E8E" w:rsidP="009D7504">
      <w:pPr>
        <w:tabs>
          <w:tab w:val="left" w:pos="450"/>
        </w:tabs>
        <w:spacing w:before="31"/>
        <w:ind w:left="445" w:right="70"/>
        <w:jc w:val="both"/>
      </w:pPr>
      <w:r>
        <w:t xml:space="preserve">Psychology 3720 – Special </w:t>
      </w:r>
      <w:r w:rsidR="006A65EF">
        <w:t xml:space="preserve">Topics in </w:t>
      </w:r>
      <w:proofErr w:type="spellStart"/>
      <w:r w:rsidR="006A65EF">
        <w:t>Psyc</w:t>
      </w:r>
      <w:proofErr w:type="spellEnd"/>
      <w:r w:rsidR="006A65EF">
        <w:t xml:space="preserve"> 2</w:t>
      </w:r>
      <w:r w:rsidR="004B74BC">
        <w:t xml:space="preserve"> (3</w:t>
      </w:r>
      <w:r w:rsidR="004B08B3">
        <w:t>)</w:t>
      </w:r>
    </w:p>
    <w:p w:rsidR="00685A29" w:rsidRDefault="00685A29" w:rsidP="009D7504">
      <w:pPr>
        <w:tabs>
          <w:tab w:val="left" w:pos="450"/>
        </w:tabs>
        <w:spacing w:before="31"/>
        <w:ind w:left="445" w:right="70"/>
        <w:jc w:val="both"/>
      </w:pPr>
    </w:p>
    <w:p w:rsidR="006A65EF" w:rsidRPr="00685A29" w:rsidRDefault="008774F0" w:rsidP="006A65EF">
      <w:pPr>
        <w:tabs>
          <w:tab w:val="left" w:pos="0"/>
        </w:tabs>
        <w:spacing w:before="31"/>
        <w:ind w:left="-810" w:right="70"/>
        <w:jc w:val="both"/>
      </w:pPr>
      <w:r w:rsidRPr="007B385C">
        <w:t>Psychology 3610 –</w:t>
      </w:r>
      <w:r w:rsidR="00685A29">
        <w:t xml:space="preserve"> </w:t>
      </w:r>
      <w:r w:rsidR="00685A29" w:rsidRPr="00685A29">
        <w:rPr>
          <w:lang w:val="en-CA"/>
        </w:rPr>
        <w:t xml:space="preserve">Research Methods </w:t>
      </w:r>
      <w:r w:rsidR="00685A29" w:rsidRPr="00685A29">
        <w:rPr>
          <w:lang w:val="en-CA"/>
        </w:rPr>
        <w:t>&amp;</w:t>
      </w:r>
      <w:r w:rsidR="00685A29" w:rsidRPr="00685A29">
        <w:rPr>
          <w:lang w:val="en-CA"/>
        </w:rPr>
        <w:t xml:space="preserve"> Statistics for </w:t>
      </w:r>
      <w:proofErr w:type="spellStart"/>
      <w:r w:rsidR="00685A29" w:rsidRPr="00685A29">
        <w:rPr>
          <w:lang w:val="en-CA"/>
        </w:rPr>
        <w:t>Psyc</w:t>
      </w:r>
      <w:proofErr w:type="spellEnd"/>
      <w:r w:rsidR="00685A29" w:rsidRPr="00685A29">
        <w:t xml:space="preserve"> </w:t>
      </w:r>
      <w:r w:rsidR="008508F7" w:rsidRPr="00685A29">
        <w:t>(3</w:t>
      </w:r>
      <w:r w:rsidR="00C43481" w:rsidRPr="00685A29">
        <w:t>)</w:t>
      </w:r>
    </w:p>
    <w:p w:rsidR="008774F0" w:rsidRPr="007B385C" w:rsidRDefault="006A65EF" w:rsidP="006A65EF">
      <w:pPr>
        <w:tabs>
          <w:tab w:val="left" w:pos="0"/>
        </w:tabs>
        <w:spacing w:before="31"/>
        <w:ind w:left="-810" w:right="70"/>
        <w:jc w:val="both"/>
      </w:pPr>
      <w:r w:rsidRPr="007B385C">
        <w:t xml:space="preserve">Psychology 3240 </w:t>
      </w:r>
      <w:r w:rsidR="008774F0" w:rsidRPr="007B385C">
        <w:t>–</w:t>
      </w:r>
      <w:r w:rsidRPr="007B385C">
        <w:t xml:space="preserve"> </w:t>
      </w:r>
      <w:r w:rsidR="008774F0" w:rsidRPr="007B385C">
        <w:t>History &amp; Systems of Psychology</w:t>
      </w:r>
      <w:r w:rsidR="008508F7">
        <w:t xml:space="preserve"> (3)</w:t>
      </w:r>
    </w:p>
    <w:p w:rsidR="008774F0" w:rsidRPr="007B385C" w:rsidRDefault="008774F0" w:rsidP="008774F0">
      <w:pPr>
        <w:tabs>
          <w:tab w:val="left" w:pos="0"/>
        </w:tabs>
        <w:spacing w:before="31"/>
        <w:ind w:left="-810" w:right="70"/>
        <w:jc w:val="both"/>
      </w:pPr>
      <w:r w:rsidRPr="007B385C">
        <w:t>Psychology 4</w:t>
      </w:r>
      <w:r w:rsidR="007B385C" w:rsidRPr="007B385C">
        <w:t xml:space="preserve">210 – Advanced Topics in Psychology </w:t>
      </w:r>
      <w:r w:rsidR="008508F7">
        <w:t>(3)</w:t>
      </w:r>
    </w:p>
    <w:p w:rsidR="00E65AA7" w:rsidRDefault="007B385C" w:rsidP="008774F0">
      <w:pPr>
        <w:tabs>
          <w:tab w:val="left" w:pos="0"/>
        </w:tabs>
        <w:spacing w:before="31"/>
        <w:ind w:left="-810" w:right="70"/>
        <w:jc w:val="both"/>
      </w:pPr>
      <w:r w:rsidRPr="007B385C">
        <w:t xml:space="preserve">Psychology 4220 </w:t>
      </w:r>
      <w:r w:rsidR="00685A29" w:rsidRPr="007B385C">
        <w:t>–</w:t>
      </w:r>
      <w:r w:rsidRPr="007B385C">
        <w:t xml:space="preserve"> Advanced Topics in Applied Psychology</w:t>
      </w:r>
      <w:r w:rsidR="008774F0">
        <w:t xml:space="preserve"> </w:t>
      </w:r>
      <w:r w:rsidR="008508F7">
        <w:t>(3)</w:t>
      </w:r>
    </w:p>
    <w:p w:rsidR="00685A29" w:rsidRDefault="00685A29" w:rsidP="008774F0">
      <w:pPr>
        <w:tabs>
          <w:tab w:val="left" w:pos="0"/>
        </w:tabs>
        <w:spacing w:before="31"/>
        <w:ind w:left="-810" w:right="70"/>
        <w:jc w:val="both"/>
      </w:pPr>
    </w:p>
    <w:p w:rsidR="0093229A" w:rsidRDefault="0093229A" w:rsidP="009D7504">
      <w:pPr>
        <w:tabs>
          <w:tab w:val="left" w:pos="450"/>
        </w:tabs>
        <w:spacing w:before="31"/>
        <w:ind w:left="445" w:right="70"/>
        <w:jc w:val="both"/>
      </w:pPr>
    </w:p>
    <w:p w:rsidR="0093229A" w:rsidRDefault="0093229A" w:rsidP="009D7504">
      <w:pPr>
        <w:tabs>
          <w:tab w:val="left" w:pos="450"/>
        </w:tabs>
        <w:spacing w:before="31"/>
        <w:ind w:left="445" w:right="70"/>
        <w:jc w:val="both"/>
      </w:pPr>
    </w:p>
    <w:p w:rsidR="0093229A" w:rsidRDefault="0093229A" w:rsidP="00C74F6A">
      <w:pPr>
        <w:spacing w:before="64"/>
        <w:ind w:right="-56"/>
        <w:rPr>
          <w:sz w:val="18"/>
          <w:szCs w:val="18"/>
        </w:rPr>
        <w:sectPr w:rsidR="0093229A" w:rsidSect="0093229A">
          <w:type w:val="continuous"/>
          <w:pgSz w:w="12240" w:h="15840"/>
          <w:pgMar w:top="340" w:right="820" w:bottom="0" w:left="460" w:header="720" w:footer="720" w:gutter="0"/>
          <w:cols w:num="2" w:space="1788"/>
        </w:sectPr>
      </w:pPr>
    </w:p>
    <w:p w:rsidR="00E26E62" w:rsidRPr="00E71B54" w:rsidRDefault="00275113" w:rsidP="00E71B54">
      <w:pPr>
        <w:spacing w:before="64"/>
        <w:ind w:right="-56"/>
        <w:rPr>
          <w:sz w:val="24"/>
          <w:szCs w:val="24"/>
        </w:rPr>
        <w:sectPr w:rsidR="00E26E62" w:rsidRPr="00E71B54" w:rsidSect="00E26E62">
          <w:type w:val="continuous"/>
          <w:pgSz w:w="12240" w:h="15840"/>
          <w:pgMar w:top="340" w:right="820" w:bottom="0" w:left="460" w:header="720" w:footer="720" w:gutter="0"/>
          <w:cols w:num="2" w:space="720" w:equalWidth="0">
            <w:col w:w="6821" w:space="1788"/>
            <w:col w:w="2351"/>
          </w:cols>
        </w:sect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-251460</wp:posOffset>
                </wp:positionV>
                <wp:extent cx="7374255" cy="9476740"/>
                <wp:effectExtent l="0" t="0" r="0" b="1016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4255" cy="9476740"/>
                          <a:chOff x="308" y="328"/>
                          <a:chExt cx="11613" cy="15358"/>
                        </a:xfrm>
                      </wpg:grpSpPr>
                      <wps:wsp>
                        <wps:cNvPr id="33" name="Freeform 152"/>
                        <wps:cNvSpPr>
                          <a:spLocks/>
                        </wps:cNvSpPr>
                        <wps:spPr bwMode="auto">
                          <a:xfrm>
                            <a:off x="371" y="15137"/>
                            <a:ext cx="540" cy="493"/>
                          </a:xfrm>
                          <a:custGeom>
                            <a:avLst/>
                            <a:gdLst>
                              <a:gd name="T0" fmla="+- 0 371 371"/>
                              <a:gd name="T1" fmla="*/ T0 w 540"/>
                              <a:gd name="T2" fmla="+- 0 15630 15137"/>
                              <a:gd name="T3" fmla="*/ 15630 h 493"/>
                              <a:gd name="T4" fmla="+- 0 911 371"/>
                              <a:gd name="T5" fmla="*/ T4 w 540"/>
                              <a:gd name="T6" fmla="+- 0 15630 15137"/>
                              <a:gd name="T7" fmla="*/ 15630 h 493"/>
                              <a:gd name="T8" fmla="+- 0 911 371"/>
                              <a:gd name="T9" fmla="*/ T8 w 540"/>
                              <a:gd name="T10" fmla="+- 0 15137 15137"/>
                              <a:gd name="T11" fmla="*/ 15137 h 493"/>
                              <a:gd name="T12" fmla="+- 0 371 371"/>
                              <a:gd name="T13" fmla="*/ T12 w 540"/>
                              <a:gd name="T14" fmla="+- 0 15137 15137"/>
                              <a:gd name="T15" fmla="*/ 15137 h 493"/>
                              <a:gd name="T16" fmla="+- 0 371 371"/>
                              <a:gd name="T17" fmla="*/ T16 w 540"/>
                              <a:gd name="T18" fmla="+- 0 15630 15137"/>
                              <a:gd name="T19" fmla="*/ 15630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493">
                                <a:moveTo>
                                  <a:pt x="0" y="493"/>
                                </a:moveTo>
                                <a:lnTo>
                                  <a:pt x="540" y="493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3"/>
                        <wps:cNvSpPr>
                          <a:spLocks/>
                        </wps:cNvSpPr>
                        <wps:spPr bwMode="auto">
                          <a:xfrm>
                            <a:off x="371" y="15137"/>
                            <a:ext cx="551" cy="0"/>
                          </a:xfrm>
                          <a:custGeom>
                            <a:avLst/>
                            <a:gdLst>
                              <a:gd name="T0" fmla="+- 0 371 371"/>
                              <a:gd name="T1" fmla="*/ T0 w 551"/>
                              <a:gd name="T2" fmla="+- 0 922 371"/>
                              <a:gd name="T3" fmla="*/ T2 w 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4"/>
                        <wps:cNvSpPr>
                          <a:spLocks/>
                        </wps:cNvSpPr>
                        <wps:spPr bwMode="auto">
                          <a:xfrm>
                            <a:off x="911" y="15137"/>
                            <a:ext cx="0" cy="504"/>
                          </a:xfrm>
                          <a:custGeom>
                            <a:avLst/>
                            <a:gdLst>
                              <a:gd name="T0" fmla="+- 0 15137 15137"/>
                              <a:gd name="T1" fmla="*/ 15137 h 504"/>
                              <a:gd name="T2" fmla="+- 0 15641 15137"/>
                              <a:gd name="T3" fmla="*/ 15641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5"/>
                        <wps:cNvSpPr>
                          <a:spLocks/>
                        </wps:cNvSpPr>
                        <wps:spPr bwMode="auto">
                          <a:xfrm>
                            <a:off x="361" y="15631"/>
                            <a:ext cx="550" cy="0"/>
                          </a:xfrm>
                          <a:custGeom>
                            <a:avLst/>
                            <a:gdLst>
                              <a:gd name="T0" fmla="+- 0 361 361"/>
                              <a:gd name="T1" fmla="*/ T0 w 550"/>
                              <a:gd name="T2" fmla="+- 0 911 361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6"/>
                        <wps:cNvSpPr>
                          <a:spLocks/>
                        </wps:cNvSpPr>
                        <wps:spPr bwMode="auto">
                          <a:xfrm>
                            <a:off x="371" y="15127"/>
                            <a:ext cx="0" cy="503"/>
                          </a:xfrm>
                          <a:custGeom>
                            <a:avLst/>
                            <a:gdLst>
                              <a:gd name="T0" fmla="+- 0 15127 15127"/>
                              <a:gd name="T1" fmla="*/ 15127 h 503"/>
                              <a:gd name="T2" fmla="+- 0 15630 15127"/>
                              <a:gd name="T3" fmla="*/ 15630 h 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3">
                                <a:moveTo>
                                  <a:pt x="0" y="0"/>
                                </a:move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7"/>
                        <wps:cNvSpPr>
                          <a:spLocks/>
                        </wps:cNvSpPr>
                        <wps:spPr bwMode="auto">
                          <a:xfrm>
                            <a:off x="11610" y="721"/>
                            <a:ext cx="290" cy="0"/>
                          </a:xfrm>
                          <a:custGeom>
                            <a:avLst/>
                            <a:gdLst>
                              <a:gd name="T0" fmla="+- 0 11610 11610"/>
                              <a:gd name="T1" fmla="*/ T0 w 290"/>
                              <a:gd name="T2" fmla="+- 0 11900 11610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8"/>
                        <wps:cNvSpPr>
                          <a:spLocks/>
                        </wps:cNvSpPr>
                        <wps:spPr bwMode="auto">
                          <a:xfrm>
                            <a:off x="11881" y="720"/>
                            <a:ext cx="0" cy="1494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4946"/>
                              <a:gd name="T2" fmla="+- 0 15666 720"/>
                              <a:gd name="T3" fmla="*/ 15666 h 14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46">
                                <a:moveTo>
                                  <a:pt x="0" y="0"/>
                                </a:moveTo>
                                <a:lnTo>
                                  <a:pt x="0" y="14946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9"/>
                        <wps:cNvSpPr>
                          <a:spLocks/>
                        </wps:cNvSpPr>
                        <wps:spPr bwMode="auto">
                          <a:xfrm>
                            <a:off x="341" y="15646"/>
                            <a:ext cx="11539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11539"/>
                              <a:gd name="T2" fmla="+- 0 11880 341"/>
                              <a:gd name="T3" fmla="*/ T2 w 11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9">
                                <a:moveTo>
                                  <a:pt x="0" y="0"/>
                                </a:moveTo>
                                <a:lnTo>
                                  <a:pt x="11539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0"/>
                        <wps:cNvSpPr>
                          <a:spLocks/>
                        </wps:cNvSpPr>
                        <wps:spPr bwMode="auto">
                          <a:xfrm>
                            <a:off x="361" y="791"/>
                            <a:ext cx="0" cy="14855"/>
                          </a:xfrm>
                          <a:custGeom>
                            <a:avLst/>
                            <a:gdLst>
                              <a:gd name="T0" fmla="+- 0 791 791"/>
                              <a:gd name="T1" fmla="*/ 791 h 14855"/>
                              <a:gd name="T2" fmla="+- 0 15646 791"/>
                              <a:gd name="T3" fmla="*/ 15646 h 148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55">
                                <a:moveTo>
                                  <a:pt x="0" y="0"/>
                                </a:moveTo>
                                <a:lnTo>
                                  <a:pt x="0" y="14855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1"/>
                        <wps:cNvSpPr>
                          <a:spLocks/>
                        </wps:cNvSpPr>
                        <wps:spPr bwMode="auto">
                          <a:xfrm>
                            <a:off x="319" y="791"/>
                            <a:ext cx="8110" cy="0"/>
                          </a:xfrm>
                          <a:custGeom>
                            <a:avLst/>
                            <a:gdLst>
                              <a:gd name="T0" fmla="+- 0 319 319"/>
                              <a:gd name="T1" fmla="*/ T0 w 8110"/>
                              <a:gd name="T2" fmla="+- 0 8429 319"/>
                              <a:gd name="T3" fmla="*/ T2 w 8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0">
                                <a:moveTo>
                                  <a:pt x="0" y="0"/>
                                </a:moveTo>
                                <a:lnTo>
                                  <a:pt x="811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2"/>
                        <wps:cNvSpPr>
                          <a:spLocks/>
                        </wps:cNvSpPr>
                        <wps:spPr bwMode="auto">
                          <a:xfrm>
                            <a:off x="329" y="350"/>
                            <a:ext cx="8142" cy="0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8142"/>
                              <a:gd name="T2" fmla="+- 0 8471 329"/>
                              <a:gd name="T3" fmla="*/ T2 w 8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2">
                                <a:moveTo>
                                  <a:pt x="0" y="0"/>
                                </a:moveTo>
                                <a:lnTo>
                                  <a:pt x="81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63"/>
                        <wps:cNvSpPr>
                          <a:spLocks/>
                        </wps:cNvSpPr>
                        <wps:spPr bwMode="auto">
                          <a:xfrm>
                            <a:off x="8461" y="349"/>
                            <a:ext cx="0" cy="217"/>
                          </a:xfrm>
                          <a:custGeom>
                            <a:avLst/>
                            <a:gdLst>
                              <a:gd name="T0" fmla="+- 0 349 349"/>
                              <a:gd name="T1" fmla="*/ 349 h 217"/>
                              <a:gd name="T2" fmla="+- 0 566 349"/>
                              <a:gd name="T3" fmla="*/ 566 h 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">
                                <a:moveTo>
                                  <a:pt x="0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64"/>
                        <wps:cNvSpPr>
                          <a:spLocks/>
                        </wps:cNvSpPr>
                        <wps:spPr bwMode="auto">
                          <a:xfrm>
                            <a:off x="329" y="340"/>
                            <a:ext cx="0" cy="451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451"/>
                              <a:gd name="T2" fmla="+- 0 791 340"/>
                              <a:gd name="T3" fmla="*/ 791 h 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5"/>
                        <wps:cNvSpPr>
                          <a:spLocks/>
                        </wps:cNvSpPr>
                        <wps:spPr bwMode="auto">
                          <a:xfrm>
                            <a:off x="8429" y="566"/>
                            <a:ext cx="3181" cy="288"/>
                          </a:xfrm>
                          <a:custGeom>
                            <a:avLst/>
                            <a:gdLst>
                              <a:gd name="T0" fmla="+- 0 8429 8429"/>
                              <a:gd name="T1" fmla="*/ T0 w 3181"/>
                              <a:gd name="T2" fmla="+- 0 854 566"/>
                              <a:gd name="T3" fmla="*/ 854 h 288"/>
                              <a:gd name="T4" fmla="+- 0 11610 8429"/>
                              <a:gd name="T5" fmla="*/ T4 w 3181"/>
                              <a:gd name="T6" fmla="+- 0 854 566"/>
                              <a:gd name="T7" fmla="*/ 854 h 288"/>
                              <a:gd name="T8" fmla="+- 0 11610 8429"/>
                              <a:gd name="T9" fmla="*/ T8 w 3181"/>
                              <a:gd name="T10" fmla="+- 0 566 566"/>
                              <a:gd name="T11" fmla="*/ 566 h 288"/>
                              <a:gd name="T12" fmla="+- 0 8429 8429"/>
                              <a:gd name="T13" fmla="*/ T12 w 3181"/>
                              <a:gd name="T14" fmla="+- 0 566 566"/>
                              <a:gd name="T15" fmla="*/ 566 h 288"/>
                              <a:gd name="T16" fmla="+- 0 8429 8429"/>
                              <a:gd name="T17" fmla="*/ T16 w 3181"/>
                              <a:gd name="T18" fmla="+- 0 854 566"/>
                              <a:gd name="T19" fmla="*/ 85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1" h="288">
                                <a:moveTo>
                                  <a:pt x="0" y="288"/>
                                </a:moveTo>
                                <a:lnTo>
                                  <a:pt x="3181" y="288"/>
                                </a:lnTo>
                                <a:lnTo>
                                  <a:pt x="3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BEF2C" id="Group 32" o:spid="_x0000_s1026" style="position:absolute;margin-left:0;margin-top:-19.8pt;width:580.65pt;height:746.2pt;z-index:-251657216;mso-position-horizontal:center;mso-position-horizontal-relative:page;mso-position-vertical-relative:margin" coordorigin="308,328" coordsize="11613,15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">
                <v:shape id="Freeform 152" o:spid="_x0000_s1027" style="position:absolute;left:371;top:15137;width:540;height:493;visibility:visible;mso-wrap-style:square;v-text-anchor:top" coordsize="54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" path="m,493r540,l540,,,,,493xe" fillcolor="black" stroked="f">
                  <v:path arrowok="t" o:connecttype="custom" o:connectlocs="0,15630;540,15630;540,15137;0,15137;0,15630" o:connectangles="0,0,0,0,0"/>
                </v:shape>
                <v:shape id="Freeform 153" o:spid="_x0000_s1028" style="position:absolute;left:371;top:15137;width:551;height:0;visibility:visible;mso-wrap-style:square;v-text-anchor:top" coordsize="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" path="m,l551,e" filled="f" strokeweight="1.12pt">
                  <v:path arrowok="t" o:connecttype="custom" o:connectlocs="0,0;551,0" o:connectangles="0,0"/>
                </v:shape>
                <v:shape id="Freeform 154" o:spid="_x0000_s1029" style="position:absolute;left:911;top:15137;width:0;height:504;visibility:visible;mso-wrap-style:square;v-text-anchor:top" coordsize="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" path="m,l,504e" filled="f" strokeweight="1.12pt">
                  <v:path arrowok="t" o:connecttype="custom" o:connectlocs="0,15137;0,15641" o:connectangles="0,0"/>
                </v:shape>
                <v:shape id="Freeform 155" o:spid="_x0000_s1030" style="position:absolute;left:361;top:15631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" path="m,l550,e" filled="f" strokeweight="1.12pt">
                  <v:path arrowok="t" o:connecttype="custom" o:connectlocs="0,0;550,0" o:connectangles="0,0"/>
                </v:shape>
                <v:shape id="Freeform 156" o:spid="_x0000_s1031" style="position:absolute;left:371;top:15127;width:0;height:503;visibility:visible;mso-wrap-style:square;v-text-anchor:top" coordsize="0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" path="m,l,503e" filled="f" strokeweight="1.12pt">
                  <v:path arrowok="t" o:connecttype="custom" o:connectlocs="0,15127;0,15630" o:connectangles="0,0"/>
                </v:shape>
                <v:shape id="Freeform 157" o:spid="_x0000_s1032" style="position:absolute;left:11610;top:721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" path="m,l290,e" filled="f" strokeweight="2.08pt">
                  <v:path arrowok="t" o:connecttype="custom" o:connectlocs="0,0;290,0" o:connectangles="0,0"/>
                </v:shape>
                <v:shape id="Freeform 158" o:spid="_x0000_s1033" style="position:absolute;left:11881;top:720;width:0;height:14946;visibility:visible;mso-wrap-style:square;v-text-anchor:top" coordsize="0,1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" path="m,l,14946e" filled="f" strokeweight="2.08pt">
                  <v:path arrowok="t" o:connecttype="custom" o:connectlocs="0,720;0,15666" o:connectangles="0,0"/>
                </v:shape>
                <v:shape id="Freeform 159" o:spid="_x0000_s1034" style="position:absolute;left:341;top:15646;width:11539;height:0;visibility:visible;mso-wrap-style:square;v-text-anchor:top" coordsize="1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" path="m,l11539,e" filled="f" strokeweight="2.08pt">
                  <v:path arrowok="t" o:connecttype="custom" o:connectlocs="0,0;11539,0" o:connectangles="0,0"/>
                </v:shape>
                <v:shape id="Freeform 160" o:spid="_x0000_s1035" style="position:absolute;left:361;top:791;width:0;height:14855;visibility:visible;mso-wrap-style:square;v-text-anchor:top" coordsize="0,1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" path="m,l,14855e" filled="f" strokeweight="2.08pt">
                  <v:path arrowok="t" o:connecttype="custom" o:connectlocs="0,791;0,15646" o:connectangles="0,0"/>
                </v:shape>
                <v:shape id="Freeform 161" o:spid="_x0000_s1036" style="position:absolute;left:319;top:791;width:8110;height:0;visibility:visible;mso-wrap-style:square;v-text-anchor:top" coordsize="8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" path="m,l8110,e" filled="f" strokeweight="1.12pt">
                  <v:path arrowok="t" o:connecttype="custom" o:connectlocs="0,0;8110,0" o:connectangles="0,0"/>
                </v:shape>
                <v:shape id="Freeform 162" o:spid="_x0000_s1037" style="position:absolute;left:329;top:350;width:8142;height:0;visibility:visible;mso-wrap-style:square;v-text-anchor:top" coordsize="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" path="m,l8142,e" filled="f" strokeweight="1.12pt">
                  <v:path arrowok="t" o:connecttype="custom" o:connectlocs="0,0;8142,0" o:connectangles="0,0"/>
                </v:shape>
                <v:shape id="Freeform 163" o:spid="_x0000_s1038" style="position:absolute;left:8461;top:349;width:0;height:217;visibility:visible;mso-wrap-style:square;v-text-anchor:top" coordsize="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" path="m,l,217e" filled="f" strokeweight="1.12pt">
                  <v:path arrowok="t" o:connecttype="custom" o:connectlocs="0,349;0,566" o:connectangles="0,0"/>
                </v:shape>
                <v:shape id="Freeform 164" o:spid="_x0000_s1039" style="position:absolute;left:329;top:340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" path="m,l,451e" filled="f" strokeweight="1.12pt">
                  <v:path arrowok="t" o:connecttype="custom" o:connectlocs="0,340;0,791" o:connectangles="0,0"/>
                </v:shape>
                <v:shape id="Freeform 165" o:spid="_x0000_s1040" style="position:absolute;left:8429;top:566;width:3181;height:288;visibility:visible;mso-wrap-style:square;v-text-anchor:top" coordsize="318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" path="m,288r3181,l3181,,,,,288xe" fillcolor="black" stroked="f">
                  <v:path arrowok="t" o:connecttype="custom" o:connectlocs="0,854;3181,854;3181,566;0,566;0,854" o:connectangles="0,0,0,0,0"/>
                </v:shape>
                <w10:wrap anchorx="page" anchory="margin"/>
              </v:group>
            </w:pict>
          </mc:Fallback>
        </mc:AlternateContent>
      </w:r>
    </w:p>
    <w:p w:rsidR="00E26E62" w:rsidRDefault="00E26E62" w:rsidP="00E623DB">
      <w:pPr>
        <w:spacing w:before="31"/>
        <w:ind w:firstLine="445"/>
        <w:rPr>
          <w:sz w:val="24"/>
          <w:szCs w:val="24"/>
        </w:rPr>
      </w:pPr>
      <w:r>
        <w:rPr>
          <w:b/>
          <w:sz w:val="24"/>
          <w:szCs w:val="24"/>
        </w:rPr>
        <w:t>B.A.</w:t>
      </w:r>
      <w:r w:rsidR="00B350BB">
        <w:rPr>
          <w:b/>
          <w:sz w:val="24"/>
          <w:szCs w:val="24"/>
        </w:rPr>
        <w:t xml:space="preserve"> Core</w:t>
      </w:r>
      <w:r>
        <w:rPr>
          <w:b/>
          <w:sz w:val="24"/>
          <w:szCs w:val="24"/>
        </w:rPr>
        <w:t xml:space="preserve"> Requirements</w:t>
      </w:r>
    </w:p>
    <w:p w:rsidR="00E26E62" w:rsidRPr="00644DE1" w:rsidRDefault="00E26E62" w:rsidP="00AB4173">
      <w:pPr>
        <w:ind w:left="445"/>
        <w:sectPr w:rsidR="00E26E62" w:rsidRPr="00644DE1">
          <w:type w:val="continuous"/>
          <w:pgSz w:w="12240" w:h="15840"/>
          <w:pgMar w:top="820" w:right="820" w:bottom="280" w:left="460" w:header="720" w:footer="720" w:gutter="0"/>
          <w:cols w:space="720"/>
        </w:sectPr>
      </w:pPr>
      <w:r w:rsidRPr="00DF3CA7">
        <w:rPr>
          <w:w w:val="99"/>
        </w:rPr>
        <w:t>Completion</w:t>
      </w:r>
      <w:r w:rsidRPr="00DF3CA7">
        <w:t xml:space="preserve"> </w:t>
      </w:r>
      <w:r w:rsidRPr="00DF3CA7">
        <w:rPr>
          <w:w w:val="99"/>
        </w:rPr>
        <w:t>of</w:t>
      </w:r>
      <w:r w:rsidRPr="00DF3CA7">
        <w:t xml:space="preserve"> </w:t>
      </w:r>
      <w:r w:rsidRPr="00DF3CA7">
        <w:rPr>
          <w:w w:val="99"/>
        </w:rPr>
        <w:t>at</w:t>
      </w:r>
      <w:r w:rsidRPr="00DF3CA7">
        <w:t xml:space="preserve"> </w:t>
      </w:r>
      <w:r w:rsidRPr="00DF3CA7">
        <w:rPr>
          <w:w w:val="99"/>
        </w:rPr>
        <w:t>least</w:t>
      </w:r>
      <w:r w:rsidRPr="00DF3CA7">
        <w:t xml:space="preserve"> </w:t>
      </w:r>
      <w:r w:rsidR="00DF3CA7" w:rsidRPr="00DF3CA7">
        <w:rPr>
          <w:w w:val="99"/>
        </w:rPr>
        <w:t>120</w:t>
      </w:r>
      <w:r w:rsidRPr="00DF3CA7">
        <w:t xml:space="preserve"> </w:t>
      </w:r>
      <w:r w:rsidRPr="00DF3CA7">
        <w:rPr>
          <w:w w:val="99"/>
        </w:rPr>
        <w:t>credit</w:t>
      </w:r>
      <w:r w:rsidR="00DF3CA7" w:rsidRPr="00DF3CA7">
        <w:t>s</w:t>
      </w:r>
      <w:r w:rsidR="00DF3CA7" w:rsidRPr="00DF3CA7">
        <w:rPr>
          <w:w w:val="99"/>
        </w:rPr>
        <w:t xml:space="preserve"> (40</w:t>
      </w:r>
      <w:r w:rsidR="00DF3CA7" w:rsidRPr="00DF3CA7">
        <w:t xml:space="preserve"> </w:t>
      </w:r>
      <w:r w:rsidR="00DF3CA7" w:rsidRPr="00DF3CA7">
        <w:rPr>
          <w:w w:val="99"/>
        </w:rPr>
        <w:t>courses</w:t>
      </w:r>
      <w:r w:rsidR="00DF3CA7" w:rsidRPr="00DF3CA7">
        <w:t xml:space="preserve">) </w:t>
      </w:r>
      <w:r w:rsidRPr="00DF3CA7">
        <w:rPr>
          <w:w w:val="99"/>
        </w:rPr>
        <w:t>with</w:t>
      </w:r>
      <w:r>
        <w:t xml:space="preserve"> </w:t>
      </w:r>
      <w:r>
        <w:rPr>
          <w:w w:val="99"/>
        </w:rPr>
        <w:t>a</w:t>
      </w:r>
      <w:r w:rsidR="00B350BB">
        <w:rPr>
          <w:w w:val="99"/>
        </w:rPr>
        <w:t xml:space="preserve"> minimum cumulative</w:t>
      </w:r>
      <w:r>
        <w:t xml:space="preserve"> </w:t>
      </w:r>
      <w:r>
        <w:rPr>
          <w:w w:val="99"/>
        </w:rPr>
        <w:t>grade</w:t>
      </w:r>
      <w:r>
        <w:t xml:space="preserve"> </w:t>
      </w:r>
      <w:r>
        <w:rPr>
          <w:w w:val="99"/>
        </w:rPr>
        <w:t>point</w:t>
      </w:r>
      <w:r>
        <w:t xml:space="preserve"> </w:t>
      </w:r>
      <w:r>
        <w:rPr>
          <w:w w:val="99"/>
        </w:rPr>
        <w:t>average</w:t>
      </w:r>
      <w:r>
        <w:t xml:space="preserve"> </w:t>
      </w:r>
      <w:r>
        <w:rPr>
          <w:w w:val="99"/>
        </w:rPr>
        <w:t>of</w:t>
      </w:r>
      <w:r>
        <w:t xml:space="preserve"> </w:t>
      </w:r>
      <w:r w:rsidR="009626D5">
        <w:rPr>
          <w:w w:val="99"/>
        </w:rPr>
        <w:t>2.</w:t>
      </w:r>
      <w:r>
        <w:rPr>
          <w:w w:val="99"/>
        </w:rPr>
        <w:t>0.</w:t>
      </w:r>
    </w:p>
    <w:p w:rsidR="00E26E62" w:rsidRDefault="00E26E62" w:rsidP="00AB4173">
      <w:pPr>
        <w:spacing w:before="31"/>
        <w:rPr>
          <w:sz w:val="24"/>
          <w:szCs w:val="24"/>
        </w:rPr>
        <w:sectPr w:rsidR="00E26E62">
          <w:type w:val="continuous"/>
          <w:pgSz w:w="12240" w:h="15840"/>
          <w:pgMar w:top="820" w:right="820" w:bottom="280" w:left="460" w:header="720" w:footer="720" w:gutter="0"/>
          <w:cols w:num="2" w:space="720" w:equalWidth="0">
            <w:col w:w="3849" w:space="1890"/>
            <w:col w:w="5221"/>
          </w:cols>
        </w:sectPr>
      </w:pPr>
    </w:p>
    <w:p w:rsidR="00E26E62" w:rsidRDefault="00E26E62" w:rsidP="00AB4173">
      <w:pPr>
        <w:spacing w:before="9"/>
        <w:rPr>
          <w:sz w:val="16"/>
          <w:szCs w:val="16"/>
        </w:rPr>
        <w:sectPr w:rsidR="00E26E62">
          <w:type w:val="continuous"/>
          <w:pgSz w:w="12240" w:h="15840"/>
          <w:pgMar w:top="820" w:right="820" w:bottom="280" w:left="460" w:header="720" w:footer="720" w:gutter="0"/>
          <w:cols w:space="720"/>
        </w:sectPr>
      </w:pPr>
      <w:bookmarkStart w:id="0" w:name="_GoBack"/>
      <w:bookmarkEnd w:id="0"/>
    </w:p>
    <w:p w:rsidR="009626D5" w:rsidRPr="00B67031" w:rsidRDefault="00FB01EB" w:rsidP="00B67031">
      <w:pPr>
        <w:spacing w:before="38" w:after="120"/>
        <w:ind w:left="529"/>
        <w:rPr>
          <w:u w:color="000000"/>
        </w:rPr>
      </w:pPr>
      <w:r w:rsidRPr="00B67031">
        <w:rPr>
          <w:b/>
          <w:u w:color="000000"/>
        </w:rPr>
        <w:t xml:space="preserve">First Year </w:t>
      </w:r>
      <w:r w:rsidR="009626D5" w:rsidRPr="00B67031">
        <w:rPr>
          <w:b/>
          <w:u w:color="000000"/>
        </w:rPr>
        <w:t xml:space="preserve">English </w:t>
      </w:r>
      <w:r w:rsidR="00DF3CA7" w:rsidRPr="00B67031">
        <w:rPr>
          <w:b/>
        </w:rPr>
        <w:t>Requirement</w:t>
      </w:r>
      <w:r w:rsidR="00DF3CA7" w:rsidRPr="00B67031">
        <w:rPr>
          <w:b/>
          <w:u w:color="000000"/>
        </w:rPr>
        <w:t xml:space="preserve"> </w:t>
      </w:r>
      <w:r w:rsidR="009626D5" w:rsidRPr="00B67031">
        <w:rPr>
          <w:b/>
          <w:u w:color="000000"/>
        </w:rPr>
        <w:t xml:space="preserve">– </w:t>
      </w:r>
      <w:r w:rsidR="009626D5" w:rsidRPr="00B67031">
        <w:rPr>
          <w:u w:color="000000"/>
        </w:rPr>
        <w:t xml:space="preserve">6 </w:t>
      </w:r>
      <w:r w:rsidR="00DF3CA7" w:rsidRPr="00B67031">
        <w:rPr>
          <w:u w:color="000000"/>
        </w:rPr>
        <w:t>credits (min</w:t>
      </w:r>
      <w:r w:rsidR="00086548">
        <w:rPr>
          <w:u w:color="000000"/>
        </w:rPr>
        <w:t>imum</w:t>
      </w:r>
      <w:r w:rsidR="009626D5" w:rsidRPr="00B67031">
        <w:rPr>
          <w:u w:color="000000"/>
        </w:rPr>
        <w:t xml:space="preserve">) </w:t>
      </w:r>
    </w:p>
    <w:p w:rsidR="009626D5" w:rsidRDefault="00942272" w:rsidP="00B67031">
      <w:pPr>
        <w:spacing w:before="42" w:after="120"/>
        <w:ind w:left="529"/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942272" w:rsidRPr="00B67031" w:rsidRDefault="00942272" w:rsidP="00B67031">
      <w:pPr>
        <w:spacing w:before="42" w:after="120"/>
        <w:ind w:left="529"/>
      </w:pPr>
    </w:p>
    <w:p w:rsidR="009626D5" w:rsidRPr="00B67031" w:rsidRDefault="009626D5" w:rsidP="00B67031">
      <w:pPr>
        <w:spacing w:before="42" w:after="120"/>
        <w:ind w:left="529"/>
      </w:pPr>
      <w:r w:rsidRPr="00B67031">
        <w:rPr>
          <w:b/>
        </w:rPr>
        <w:t>Scientific and Formal Reasoning</w:t>
      </w:r>
      <w:r w:rsidRPr="00B67031">
        <w:t xml:space="preserve"> </w:t>
      </w:r>
      <w:r w:rsidR="00DF3CA7" w:rsidRPr="00B67031">
        <w:rPr>
          <w:b/>
        </w:rPr>
        <w:t>Requirement</w:t>
      </w:r>
      <w:r w:rsidR="00DF3CA7" w:rsidRPr="00B67031">
        <w:t xml:space="preserve"> </w:t>
      </w:r>
      <w:r w:rsidRPr="00B67031">
        <w:t xml:space="preserve">– 9 </w:t>
      </w:r>
      <w:r w:rsidR="00DF3CA7" w:rsidRPr="00B67031">
        <w:t>credits (min</w:t>
      </w:r>
      <w:r w:rsidR="00086548">
        <w:t>imum</w:t>
      </w:r>
      <w:r w:rsidRPr="00B67031">
        <w:t>)</w:t>
      </w:r>
    </w:p>
    <w:p w:rsidR="00FB01EB" w:rsidRPr="00B67031" w:rsidRDefault="00942272" w:rsidP="00B67031">
      <w:pPr>
        <w:spacing w:before="38" w:after="120"/>
        <w:ind w:left="529"/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3.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</w:t>
      </w:r>
    </w:p>
    <w:p w:rsidR="009626D5" w:rsidRPr="00B67031" w:rsidRDefault="009626D5" w:rsidP="00B67031">
      <w:pPr>
        <w:spacing w:before="42" w:after="120"/>
        <w:ind w:left="529"/>
      </w:pPr>
    </w:p>
    <w:p w:rsidR="009626D5" w:rsidRPr="00B67031" w:rsidRDefault="009626D5" w:rsidP="00B67031">
      <w:pPr>
        <w:spacing w:before="42" w:after="120"/>
        <w:ind w:left="529"/>
      </w:pPr>
      <w:r w:rsidRPr="00B67031">
        <w:rPr>
          <w:b/>
        </w:rPr>
        <w:t>Breadth Requirement</w:t>
      </w:r>
      <w:r w:rsidRPr="00B67031">
        <w:t xml:space="preserve"> – 12 </w:t>
      </w:r>
      <w:r w:rsidR="00DF3CA7" w:rsidRPr="00B67031">
        <w:t>credits (min</w:t>
      </w:r>
      <w:r w:rsidR="00DF64AD">
        <w:t>imum</w:t>
      </w:r>
      <w:r w:rsidRPr="00B67031">
        <w:t>)</w:t>
      </w:r>
    </w:p>
    <w:p w:rsidR="00FB01EB" w:rsidRPr="00B67031" w:rsidRDefault="009626D5" w:rsidP="00B67031">
      <w:pPr>
        <w:spacing w:before="42" w:after="120"/>
        <w:ind w:left="529"/>
        <w:rPr>
          <w:i/>
        </w:rPr>
      </w:pPr>
      <w:r w:rsidRPr="00B67031">
        <w:rPr>
          <w:i/>
        </w:rPr>
        <w:t xml:space="preserve">A minimum of one 1000-2000 level course in at least four different Arts disciplines is required. </w:t>
      </w:r>
      <w:r w:rsidR="00485100">
        <w:rPr>
          <w:i/>
        </w:rPr>
        <w:t xml:space="preserve">A Psychology course can be used to fulfill this requirement. </w:t>
      </w:r>
    </w:p>
    <w:p w:rsidR="009626D5" w:rsidRDefault="00FB01EB" w:rsidP="00B67031">
      <w:pPr>
        <w:spacing w:before="42" w:after="120"/>
        <w:ind w:left="529"/>
        <w:rPr>
          <w:i/>
        </w:rPr>
      </w:pPr>
      <w:r w:rsidRPr="00B67031">
        <w:rPr>
          <w:i/>
        </w:rPr>
        <w:t xml:space="preserve">Courses used to fulfill the Breadth requirement may also be used to fulfill the Distribution, Second Language, or 1000-2000 Level Writing Intensive requirements. Courses used to fulfill the Breadth requirement </w:t>
      </w:r>
      <w:r w:rsidR="00DF3CA7" w:rsidRPr="00B67031">
        <w:rPr>
          <w:i/>
        </w:rPr>
        <w:t>cannot</w:t>
      </w:r>
      <w:r w:rsidRPr="00B67031">
        <w:rPr>
          <w:i/>
        </w:rPr>
        <w:t xml:space="preserve"> be used to fulfill the First Year English or Scientific and Formal requirements.</w:t>
      </w:r>
    </w:p>
    <w:p w:rsidR="00942272" w:rsidRDefault="00942272" w:rsidP="00B67031">
      <w:pPr>
        <w:spacing w:before="42" w:after="120"/>
        <w:ind w:left="529"/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942272" w:rsidRPr="00B67031" w:rsidRDefault="00942272" w:rsidP="00B67031">
      <w:pPr>
        <w:spacing w:before="42" w:after="120"/>
        <w:ind w:left="529"/>
        <w:rPr>
          <w:i/>
        </w:rPr>
      </w:pPr>
      <w:r>
        <w:t>3.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</w:t>
      </w:r>
      <w:r>
        <w:t>4</w:t>
      </w:r>
      <w:r w:rsidRPr="00B67031">
        <w:t xml:space="preserve">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9626D5" w:rsidRPr="00B67031" w:rsidRDefault="009626D5" w:rsidP="00B67031">
      <w:pPr>
        <w:spacing w:before="42" w:after="120"/>
      </w:pPr>
    </w:p>
    <w:p w:rsidR="009626D5" w:rsidRPr="00B67031" w:rsidRDefault="00FB01EB" w:rsidP="00B67031">
      <w:pPr>
        <w:spacing w:before="42" w:after="120"/>
        <w:ind w:left="529"/>
      </w:pPr>
      <w:r w:rsidRPr="00B67031">
        <w:rPr>
          <w:b/>
        </w:rPr>
        <w:t xml:space="preserve">Distribution Requirement – </w:t>
      </w:r>
      <w:r w:rsidRPr="00B67031">
        <w:t xml:space="preserve">6 </w:t>
      </w:r>
      <w:r w:rsidR="00DF3CA7" w:rsidRPr="00B67031">
        <w:t>credits (min</w:t>
      </w:r>
      <w:r w:rsidR="00DF64AD">
        <w:t>imum</w:t>
      </w:r>
      <w:r w:rsidRPr="00B67031">
        <w:t>)</w:t>
      </w:r>
    </w:p>
    <w:p w:rsidR="00485100" w:rsidRPr="00B67031" w:rsidRDefault="00FB01EB" w:rsidP="00485100">
      <w:pPr>
        <w:spacing w:before="42" w:after="120"/>
        <w:ind w:left="529"/>
        <w:rPr>
          <w:i/>
        </w:rPr>
      </w:pPr>
      <w:r w:rsidRPr="00B67031">
        <w:rPr>
          <w:i/>
        </w:rPr>
        <w:t>A minimum of one 1000-2000 level course in at least two of the following categories is required (excluding courses used to satisfy the English and Scientific and Formal Reasoning requirements): Humanities, Social Sciences, Creative and Performing Arts</w:t>
      </w:r>
      <w:r w:rsidR="00942272">
        <w:rPr>
          <w:i/>
        </w:rPr>
        <w:t>.</w:t>
      </w:r>
      <w:r w:rsidR="00485100">
        <w:rPr>
          <w:i/>
        </w:rPr>
        <w:t xml:space="preserve"> A Psychology course can be used to fulfill this requirement. </w:t>
      </w:r>
    </w:p>
    <w:p w:rsidR="00942272" w:rsidRPr="00B67031" w:rsidRDefault="00942272" w:rsidP="00B67031">
      <w:pPr>
        <w:spacing w:before="42" w:after="120"/>
        <w:ind w:left="529"/>
        <w:rPr>
          <w:i/>
        </w:rPr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644DE1" w:rsidRPr="00B67031" w:rsidRDefault="00644DE1" w:rsidP="00B67031">
      <w:pPr>
        <w:spacing w:before="38" w:after="120"/>
        <w:rPr>
          <w:b/>
        </w:rPr>
      </w:pPr>
    </w:p>
    <w:p w:rsidR="00644DE1" w:rsidRPr="00B67031" w:rsidRDefault="00DF3CA7" w:rsidP="00B67031">
      <w:pPr>
        <w:spacing w:before="38" w:after="120"/>
        <w:ind w:left="529"/>
      </w:pPr>
      <w:r w:rsidRPr="00B67031">
        <w:rPr>
          <w:b/>
        </w:rPr>
        <w:t>Second Language Requirement</w:t>
      </w:r>
      <w:r w:rsidRPr="00B67031">
        <w:t xml:space="preserve"> – 6 credits (min</w:t>
      </w:r>
      <w:r w:rsidR="00DF64AD">
        <w:t>imum</w:t>
      </w:r>
      <w:r w:rsidRPr="00B67031">
        <w:t>)</w:t>
      </w:r>
    </w:p>
    <w:p w:rsidR="00DF3CA7" w:rsidRDefault="00DF3CA7" w:rsidP="00B67031">
      <w:pPr>
        <w:spacing w:before="38" w:after="120"/>
        <w:ind w:left="529"/>
        <w:rPr>
          <w:i/>
        </w:rPr>
      </w:pPr>
      <w:r w:rsidRPr="00B67031">
        <w:rPr>
          <w:i/>
        </w:rPr>
        <w:t xml:space="preserve">A second language taken to Grade 12 or 6 credits in a post-secondary second language are required. </w:t>
      </w:r>
      <w:r w:rsidR="00485100">
        <w:rPr>
          <w:i/>
        </w:rPr>
        <w:t xml:space="preserve">It is recommended that all 6 credits correspond to courses of the same language. </w:t>
      </w:r>
    </w:p>
    <w:p w:rsidR="00942272" w:rsidRPr="00B67031" w:rsidRDefault="00942272" w:rsidP="00B67031">
      <w:pPr>
        <w:spacing w:before="38" w:after="120"/>
        <w:ind w:left="529"/>
        <w:rPr>
          <w:i/>
        </w:rPr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DF3CA7" w:rsidRPr="00B67031" w:rsidRDefault="00DF3CA7" w:rsidP="00B67031">
      <w:pPr>
        <w:spacing w:before="38" w:after="120"/>
        <w:ind w:left="529"/>
        <w:rPr>
          <w:i/>
        </w:rPr>
      </w:pPr>
    </w:p>
    <w:p w:rsidR="00DF3CA7" w:rsidRPr="00B67031" w:rsidRDefault="00DF3CA7" w:rsidP="00B67031">
      <w:pPr>
        <w:spacing w:before="38" w:after="120"/>
        <w:ind w:left="529"/>
      </w:pPr>
      <w:r w:rsidRPr="00B67031">
        <w:rPr>
          <w:b/>
        </w:rPr>
        <w:t>1000-2000 Level Writing Intensive Requirement –</w:t>
      </w:r>
      <w:r w:rsidRPr="00B67031">
        <w:t xml:space="preserve"> 6 credits (min</w:t>
      </w:r>
      <w:r w:rsidR="00DF64AD">
        <w:t>imum</w:t>
      </w:r>
      <w:r w:rsidRPr="00B67031">
        <w:t>)</w:t>
      </w:r>
    </w:p>
    <w:p w:rsidR="00DF3CA7" w:rsidRDefault="00DF3CA7" w:rsidP="00B67031">
      <w:pPr>
        <w:spacing w:before="42" w:after="120"/>
        <w:ind w:left="529"/>
        <w:rPr>
          <w:i/>
        </w:rPr>
      </w:pPr>
      <w:r w:rsidRPr="00B67031">
        <w:rPr>
          <w:i/>
        </w:rPr>
        <w:t>Courses used to fulfill the Writing Intensive requirement cannot be used to fulfill the First Year English requirement.</w:t>
      </w:r>
    </w:p>
    <w:p w:rsidR="00942272" w:rsidRPr="00B67031" w:rsidRDefault="00942272" w:rsidP="00B67031">
      <w:pPr>
        <w:spacing w:before="42" w:after="120"/>
        <w:ind w:left="529"/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DF3CA7" w:rsidRPr="00B67031" w:rsidRDefault="00DF3CA7" w:rsidP="00B67031">
      <w:pPr>
        <w:spacing w:before="38" w:after="120"/>
        <w:ind w:left="529"/>
      </w:pPr>
    </w:p>
    <w:p w:rsidR="00DF3CA7" w:rsidRDefault="00DF3CA7" w:rsidP="00B67031">
      <w:pPr>
        <w:spacing w:before="38" w:after="120"/>
        <w:ind w:left="529"/>
      </w:pPr>
      <w:r w:rsidRPr="00B67031">
        <w:rPr>
          <w:b/>
        </w:rPr>
        <w:t>3000-4000 Level Writing Intensive Requirement –</w:t>
      </w:r>
      <w:r w:rsidRPr="00B67031">
        <w:t xml:space="preserve"> 6 credits (min</w:t>
      </w:r>
      <w:r w:rsidR="00DF64AD">
        <w:t>imum</w:t>
      </w:r>
      <w:r w:rsidRPr="00B67031">
        <w:t>)</w:t>
      </w:r>
    </w:p>
    <w:p w:rsidR="00721680" w:rsidRPr="00721680" w:rsidRDefault="00721680" w:rsidP="00B67031">
      <w:pPr>
        <w:spacing w:before="38" w:after="120"/>
        <w:ind w:left="529"/>
        <w:rPr>
          <w:i/>
        </w:rPr>
      </w:pPr>
      <w:r>
        <w:rPr>
          <w:i/>
        </w:rPr>
        <w:t xml:space="preserve">Psychology courses that fulfill this requirement include: Psychology 3610, 3380, 3570, 4400, and 4990. </w:t>
      </w:r>
    </w:p>
    <w:p w:rsidR="00942272" w:rsidRPr="00B67031" w:rsidRDefault="00942272" w:rsidP="00B67031">
      <w:pPr>
        <w:spacing w:before="38" w:after="120"/>
        <w:ind w:left="529"/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DF3CA7" w:rsidRPr="00B67031" w:rsidRDefault="00DF3CA7" w:rsidP="00B67031">
      <w:pPr>
        <w:spacing w:before="38" w:after="120"/>
        <w:ind w:left="529"/>
      </w:pPr>
    </w:p>
    <w:p w:rsidR="008C7DF0" w:rsidRDefault="008C7DF0" w:rsidP="00B67031">
      <w:pPr>
        <w:spacing w:before="38" w:after="120"/>
        <w:ind w:left="529"/>
        <w:rPr>
          <w:b/>
        </w:rPr>
      </w:pPr>
    </w:p>
    <w:p w:rsidR="008C7DF0" w:rsidRDefault="008C7DF0" w:rsidP="00B67031">
      <w:pPr>
        <w:spacing w:before="38" w:after="120"/>
        <w:ind w:left="529"/>
        <w:rPr>
          <w:b/>
        </w:rPr>
      </w:pPr>
    </w:p>
    <w:p w:rsidR="008C7DF0" w:rsidRDefault="008C7DF0" w:rsidP="00B67031">
      <w:pPr>
        <w:spacing w:before="38" w:after="120"/>
        <w:ind w:left="529"/>
        <w:rPr>
          <w:b/>
        </w:rPr>
      </w:pPr>
    </w:p>
    <w:p w:rsidR="008C7DF0" w:rsidRDefault="008C7DF0" w:rsidP="00B67031">
      <w:pPr>
        <w:spacing w:before="38" w:after="120"/>
        <w:ind w:left="529"/>
        <w:rPr>
          <w:b/>
        </w:rPr>
      </w:pPr>
    </w:p>
    <w:p w:rsidR="008C7DF0" w:rsidRDefault="008C7DF0" w:rsidP="00B67031">
      <w:pPr>
        <w:spacing w:before="38" w:after="120"/>
        <w:ind w:left="529"/>
        <w:rPr>
          <w:b/>
        </w:rPr>
      </w:pPr>
    </w:p>
    <w:p w:rsidR="008C7DF0" w:rsidRDefault="008C7DF0" w:rsidP="00B67031">
      <w:pPr>
        <w:spacing w:before="38" w:after="120"/>
        <w:ind w:left="529"/>
        <w:rPr>
          <w:b/>
        </w:rPr>
      </w:pPr>
    </w:p>
    <w:p w:rsidR="002C2E0B" w:rsidRDefault="002C2E0B" w:rsidP="00B67031">
      <w:pPr>
        <w:spacing w:before="38" w:after="120"/>
        <w:ind w:left="529"/>
        <w:rPr>
          <w:b/>
        </w:rPr>
      </w:pPr>
    </w:p>
    <w:p w:rsidR="00DF3CA7" w:rsidRPr="00B67031" w:rsidRDefault="00DF3CA7" w:rsidP="00B67031">
      <w:pPr>
        <w:spacing w:before="38" w:after="120"/>
        <w:ind w:left="529"/>
      </w:pPr>
      <w:r w:rsidRPr="00B67031">
        <w:rPr>
          <w:b/>
        </w:rPr>
        <w:t>Additional Lower-Level Courses</w:t>
      </w:r>
      <w:r w:rsidR="00874F78" w:rsidRPr="00B67031">
        <w:rPr>
          <w:b/>
        </w:rPr>
        <w:t xml:space="preserve"> Requirement</w:t>
      </w:r>
      <w:r w:rsidRPr="00B67031">
        <w:rPr>
          <w:b/>
        </w:rPr>
        <w:t xml:space="preserve"> </w:t>
      </w:r>
      <w:r w:rsidRPr="00B67031">
        <w:t>– 9 credits</w:t>
      </w:r>
    </w:p>
    <w:p w:rsidR="00DF3CA7" w:rsidRDefault="00DF3CA7" w:rsidP="00B67031">
      <w:pPr>
        <w:spacing w:before="38" w:after="120"/>
        <w:ind w:left="529"/>
        <w:rPr>
          <w:i/>
        </w:rPr>
      </w:pPr>
      <w:r w:rsidRPr="00B67031">
        <w:rPr>
          <w:i/>
        </w:rPr>
        <w:t xml:space="preserve">Courses used to fulfill the Breadth and Distribution requirements may also be used to fulfill the </w:t>
      </w:r>
      <w:r w:rsidR="00874F78" w:rsidRPr="00B67031">
        <w:rPr>
          <w:i/>
        </w:rPr>
        <w:t>Additional Lower-Level Courses requirement.</w:t>
      </w:r>
    </w:p>
    <w:p w:rsidR="00942272" w:rsidRPr="00B67031" w:rsidRDefault="00942272" w:rsidP="00B67031">
      <w:pPr>
        <w:spacing w:before="38" w:after="120"/>
        <w:ind w:left="529"/>
        <w:rPr>
          <w:i/>
        </w:rPr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3.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</w:t>
      </w:r>
    </w:p>
    <w:p w:rsidR="00E57575" w:rsidRDefault="00E57575" w:rsidP="00B67031">
      <w:pPr>
        <w:spacing w:before="38" w:after="120"/>
        <w:ind w:left="529"/>
        <w:rPr>
          <w:b/>
        </w:rPr>
      </w:pPr>
    </w:p>
    <w:p w:rsidR="00874F78" w:rsidRPr="00B67031" w:rsidRDefault="00874F78" w:rsidP="00B67031">
      <w:pPr>
        <w:spacing w:before="38" w:after="120"/>
        <w:ind w:left="529"/>
      </w:pPr>
      <w:r w:rsidRPr="00B67031">
        <w:rPr>
          <w:b/>
        </w:rPr>
        <w:t>Arts and Non-Arts Electives</w:t>
      </w:r>
      <w:r w:rsidRPr="00B67031">
        <w:t xml:space="preserve"> – 12 credits</w:t>
      </w:r>
    </w:p>
    <w:p w:rsidR="00874F78" w:rsidRDefault="00874F78" w:rsidP="00B67031">
      <w:pPr>
        <w:spacing w:before="38" w:after="120"/>
        <w:ind w:left="529"/>
        <w:rPr>
          <w:i/>
        </w:rPr>
      </w:pPr>
      <w:r w:rsidRPr="00B67031">
        <w:rPr>
          <w:i/>
        </w:rPr>
        <w:t>Students must consult with BA Advisors for approval if course are outside of Arts.</w:t>
      </w:r>
    </w:p>
    <w:p w:rsidR="00942272" w:rsidRDefault="00942272" w:rsidP="00B67031">
      <w:pPr>
        <w:spacing w:before="38" w:after="120"/>
        <w:ind w:left="529"/>
      </w:pPr>
      <w:r>
        <w:t>1.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2.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942272" w:rsidRPr="00B67031" w:rsidRDefault="00942272" w:rsidP="00B67031">
      <w:pPr>
        <w:spacing w:before="38" w:after="120"/>
        <w:ind w:left="529"/>
        <w:rPr>
          <w:i/>
        </w:rPr>
      </w:pPr>
      <w:r>
        <w:t>3.</w:t>
      </w:r>
      <w:r w:rsidRPr="00B67031">
        <w:t xml:space="preserve">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 xml:space="preserve">_______________________     </w:t>
      </w:r>
      <w:r>
        <w:t>4</w:t>
      </w:r>
      <w:r w:rsidRPr="00B67031">
        <w:t xml:space="preserve">. </w:t>
      </w:r>
      <w:r w:rsidRPr="00B67031">
        <w:softHyphen/>
      </w:r>
      <w:r w:rsidRPr="00B67031">
        <w:softHyphen/>
      </w:r>
      <w:r w:rsidRPr="00B67031">
        <w:softHyphen/>
      </w:r>
      <w:r w:rsidRPr="00B67031">
        <w:softHyphen/>
        <w:t>________________________</w:t>
      </w:r>
      <w:r>
        <w:t xml:space="preserve">     </w:t>
      </w:r>
    </w:p>
    <w:p w:rsidR="00DA4078" w:rsidRPr="00B67031" w:rsidRDefault="00E71B54" w:rsidP="00B67031">
      <w:pPr>
        <w:spacing w:before="38" w:after="120"/>
        <w:ind w:left="529"/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2D7A56" wp14:editId="15BAFBD4">
                <wp:simplePos x="0" y="0"/>
                <wp:positionH relativeFrom="margin">
                  <wp:posOffset>-6350</wp:posOffset>
                </wp:positionH>
                <wp:positionV relativeFrom="page">
                  <wp:align>center</wp:align>
                </wp:positionV>
                <wp:extent cx="7346950" cy="9303385"/>
                <wp:effectExtent l="0" t="0" r="2540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0" cy="9303385"/>
                          <a:chOff x="319" y="340"/>
                          <a:chExt cx="11581" cy="15326"/>
                        </a:xfrm>
                      </wpg:grpSpPr>
                      <wps:wsp>
                        <wps:cNvPr id="2" name="Freeform 152"/>
                        <wps:cNvSpPr>
                          <a:spLocks/>
                        </wps:cNvSpPr>
                        <wps:spPr bwMode="auto">
                          <a:xfrm>
                            <a:off x="371" y="15137"/>
                            <a:ext cx="540" cy="493"/>
                          </a:xfrm>
                          <a:custGeom>
                            <a:avLst/>
                            <a:gdLst>
                              <a:gd name="T0" fmla="+- 0 371 371"/>
                              <a:gd name="T1" fmla="*/ T0 w 540"/>
                              <a:gd name="T2" fmla="+- 0 15630 15137"/>
                              <a:gd name="T3" fmla="*/ 15630 h 493"/>
                              <a:gd name="T4" fmla="+- 0 911 371"/>
                              <a:gd name="T5" fmla="*/ T4 w 540"/>
                              <a:gd name="T6" fmla="+- 0 15630 15137"/>
                              <a:gd name="T7" fmla="*/ 15630 h 493"/>
                              <a:gd name="T8" fmla="+- 0 911 371"/>
                              <a:gd name="T9" fmla="*/ T8 w 540"/>
                              <a:gd name="T10" fmla="+- 0 15137 15137"/>
                              <a:gd name="T11" fmla="*/ 15137 h 493"/>
                              <a:gd name="T12" fmla="+- 0 371 371"/>
                              <a:gd name="T13" fmla="*/ T12 w 540"/>
                              <a:gd name="T14" fmla="+- 0 15137 15137"/>
                              <a:gd name="T15" fmla="*/ 15137 h 493"/>
                              <a:gd name="T16" fmla="+- 0 371 371"/>
                              <a:gd name="T17" fmla="*/ T16 w 540"/>
                              <a:gd name="T18" fmla="+- 0 15630 15137"/>
                              <a:gd name="T19" fmla="*/ 15630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493">
                                <a:moveTo>
                                  <a:pt x="0" y="493"/>
                                </a:moveTo>
                                <a:lnTo>
                                  <a:pt x="540" y="493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3"/>
                        <wps:cNvSpPr>
                          <a:spLocks/>
                        </wps:cNvSpPr>
                        <wps:spPr bwMode="auto">
                          <a:xfrm>
                            <a:off x="371" y="15137"/>
                            <a:ext cx="551" cy="0"/>
                          </a:xfrm>
                          <a:custGeom>
                            <a:avLst/>
                            <a:gdLst>
                              <a:gd name="T0" fmla="+- 0 371 371"/>
                              <a:gd name="T1" fmla="*/ T0 w 551"/>
                              <a:gd name="T2" fmla="+- 0 922 371"/>
                              <a:gd name="T3" fmla="*/ T2 w 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1">
                                <a:moveTo>
                                  <a:pt x="0" y="0"/>
                                </a:moveTo>
                                <a:lnTo>
                                  <a:pt x="551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4"/>
                        <wps:cNvSpPr>
                          <a:spLocks/>
                        </wps:cNvSpPr>
                        <wps:spPr bwMode="auto">
                          <a:xfrm>
                            <a:off x="911" y="15137"/>
                            <a:ext cx="0" cy="504"/>
                          </a:xfrm>
                          <a:custGeom>
                            <a:avLst/>
                            <a:gdLst>
                              <a:gd name="T0" fmla="+- 0 15137 15137"/>
                              <a:gd name="T1" fmla="*/ 15137 h 504"/>
                              <a:gd name="T2" fmla="+- 0 15641 15137"/>
                              <a:gd name="T3" fmla="*/ 15641 h 5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4">
                                <a:moveTo>
                                  <a:pt x="0" y="0"/>
                                </a:moveTo>
                                <a:lnTo>
                                  <a:pt x="0" y="504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5"/>
                        <wps:cNvSpPr>
                          <a:spLocks/>
                        </wps:cNvSpPr>
                        <wps:spPr bwMode="auto">
                          <a:xfrm>
                            <a:off x="361" y="15631"/>
                            <a:ext cx="550" cy="0"/>
                          </a:xfrm>
                          <a:custGeom>
                            <a:avLst/>
                            <a:gdLst>
                              <a:gd name="T0" fmla="+- 0 361 361"/>
                              <a:gd name="T1" fmla="*/ T0 w 550"/>
                              <a:gd name="T2" fmla="+- 0 911 361"/>
                              <a:gd name="T3" fmla="*/ T2 w 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">
                                <a:moveTo>
                                  <a:pt x="0" y="0"/>
                                </a:moveTo>
                                <a:lnTo>
                                  <a:pt x="55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6"/>
                        <wps:cNvSpPr>
                          <a:spLocks/>
                        </wps:cNvSpPr>
                        <wps:spPr bwMode="auto">
                          <a:xfrm>
                            <a:off x="371" y="15127"/>
                            <a:ext cx="0" cy="503"/>
                          </a:xfrm>
                          <a:custGeom>
                            <a:avLst/>
                            <a:gdLst>
                              <a:gd name="T0" fmla="+- 0 15127 15127"/>
                              <a:gd name="T1" fmla="*/ 15127 h 503"/>
                              <a:gd name="T2" fmla="+- 0 15630 15127"/>
                              <a:gd name="T3" fmla="*/ 15630 h 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3">
                                <a:moveTo>
                                  <a:pt x="0" y="0"/>
                                </a:move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7"/>
                        <wps:cNvSpPr>
                          <a:spLocks/>
                        </wps:cNvSpPr>
                        <wps:spPr bwMode="auto">
                          <a:xfrm>
                            <a:off x="11610" y="721"/>
                            <a:ext cx="290" cy="0"/>
                          </a:xfrm>
                          <a:custGeom>
                            <a:avLst/>
                            <a:gdLst>
                              <a:gd name="T0" fmla="+- 0 11610 11610"/>
                              <a:gd name="T1" fmla="*/ T0 w 290"/>
                              <a:gd name="T2" fmla="+- 0 11900 11610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8"/>
                        <wps:cNvSpPr>
                          <a:spLocks/>
                        </wps:cNvSpPr>
                        <wps:spPr bwMode="auto">
                          <a:xfrm>
                            <a:off x="11881" y="720"/>
                            <a:ext cx="0" cy="1494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4946"/>
                              <a:gd name="T2" fmla="+- 0 15666 720"/>
                              <a:gd name="T3" fmla="*/ 15666 h 149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46">
                                <a:moveTo>
                                  <a:pt x="0" y="0"/>
                                </a:moveTo>
                                <a:lnTo>
                                  <a:pt x="0" y="14946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9"/>
                        <wps:cNvSpPr>
                          <a:spLocks/>
                        </wps:cNvSpPr>
                        <wps:spPr bwMode="auto">
                          <a:xfrm>
                            <a:off x="341" y="15646"/>
                            <a:ext cx="11539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11539"/>
                              <a:gd name="T2" fmla="+- 0 11880 341"/>
                              <a:gd name="T3" fmla="*/ T2 w 11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9">
                                <a:moveTo>
                                  <a:pt x="0" y="0"/>
                                </a:moveTo>
                                <a:lnTo>
                                  <a:pt x="11539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0"/>
                        <wps:cNvSpPr>
                          <a:spLocks/>
                        </wps:cNvSpPr>
                        <wps:spPr bwMode="auto">
                          <a:xfrm>
                            <a:off x="361" y="791"/>
                            <a:ext cx="0" cy="14855"/>
                          </a:xfrm>
                          <a:custGeom>
                            <a:avLst/>
                            <a:gdLst>
                              <a:gd name="T0" fmla="+- 0 791 791"/>
                              <a:gd name="T1" fmla="*/ 791 h 14855"/>
                              <a:gd name="T2" fmla="+- 0 15646 791"/>
                              <a:gd name="T3" fmla="*/ 15646 h 148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55">
                                <a:moveTo>
                                  <a:pt x="0" y="0"/>
                                </a:moveTo>
                                <a:lnTo>
                                  <a:pt x="0" y="14855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1"/>
                        <wps:cNvSpPr>
                          <a:spLocks/>
                        </wps:cNvSpPr>
                        <wps:spPr bwMode="auto">
                          <a:xfrm>
                            <a:off x="319" y="791"/>
                            <a:ext cx="8110" cy="0"/>
                          </a:xfrm>
                          <a:custGeom>
                            <a:avLst/>
                            <a:gdLst>
                              <a:gd name="T0" fmla="+- 0 319 319"/>
                              <a:gd name="T1" fmla="*/ T0 w 8110"/>
                              <a:gd name="T2" fmla="+- 0 8429 319"/>
                              <a:gd name="T3" fmla="*/ T2 w 8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0">
                                <a:moveTo>
                                  <a:pt x="0" y="0"/>
                                </a:moveTo>
                                <a:lnTo>
                                  <a:pt x="811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2"/>
                        <wps:cNvSpPr>
                          <a:spLocks/>
                        </wps:cNvSpPr>
                        <wps:spPr bwMode="auto">
                          <a:xfrm>
                            <a:off x="329" y="350"/>
                            <a:ext cx="8142" cy="0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8142"/>
                              <a:gd name="T2" fmla="+- 0 8471 329"/>
                              <a:gd name="T3" fmla="*/ T2 w 8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42">
                                <a:moveTo>
                                  <a:pt x="0" y="0"/>
                                </a:moveTo>
                                <a:lnTo>
                                  <a:pt x="81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3"/>
                        <wps:cNvSpPr>
                          <a:spLocks/>
                        </wps:cNvSpPr>
                        <wps:spPr bwMode="auto">
                          <a:xfrm>
                            <a:off x="8461" y="349"/>
                            <a:ext cx="0" cy="217"/>
                          </a:xfrm>
                          <a:custGeom>
                            <a:avLst/>
                            <a:gdLst>
                              <a:gd name="T0" fmla="+- 0 349 349"/>
                              <a:gd name="T1" fmla="*/ 349 h 217"/>
                              <a:gd name="T2" fmla="+- 0 566 349"/>
                              <a:gd name="T3" fmla="*/ 566 h 2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7">
                                <a:moveTo>
                                  <a:pt x="0" y="0"/>
                                </a:moveTo>
                                <a:lnTo>
                                  <a:pt x="0" y="217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4"/>
                        <wps:cNvSpPr>
                          <a:spLocks/>
                        </wps:cNvSpPr>
                        <wps:spPr bwMode="auto">
                          <a:xfrm>
                            <a:off x="329" y="340"/>
                            <a:ext cx="0" cy="451"/>
                          </a:xfrm>
                          <a:custGeom>
                            <a:avLst/>
                            <a:gdLst>
                              <a:gd name="T0" fmla="+- 0 340 340"/>
                              <a:gd name="T1" fmla="*/ 340 h 451"/>
                              <a:gd name="T2" fmla="+- 0 791 340"/>
                              <a:gd name="T3" fmla="*/ 791 h 4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5"/>
                        <wps:cNvSpPr>
                          <a:spLocks/>
                        </wps:cNvSpPr>
                        <wps:spPr bwMode="auto">
                          <a:xfrm>
                            <a:off x="8461" y="430"/>
                            <a:ext cx="3181" cy="335"/>
                          </a:xfrm>
                          <a:custGeom>
                            <a:avLst/>
                            <a:gdLst>
                              <a:gd name="T0" fmla="+- 0 8429 8429"/>
                              <a:gd name="T1" fmla="*/ T0 w 3181"/>
                              <a:gd name="T2" fmla="+- 0 854 566"/>
                              <a:gd name="T3" fmla="*/ 854 h 288"/>
                              <a:gd name="T4" fmla="+- 0 11610 8429"/>
                              <a:gd name="T5" fmla="*/ T4 w 3181"/>
                              <a:gd name="T6" fmla="+- 0 854 566"/>
                              <a:gd name="T7" fmla="*/ 854 h 288"/>
                              <a:gd name="T8" fmla="+- 0 11610 8429"/>
                              <a:gd name="T9" fmla="*/ T8 w 3181"/>
                              <a:gd name="T10" fmla="+- 0 566 566"/>
                              <a:gd name="T11" fmla="*/ 566 h 288"/>
                              <a:gd name="T12" fmla="+- 0 8429 8429"/>
                              <a:gd name="T13" fmla="*/ T12 w 3181"/>
                              <a:gd name="T14" fmla="+- 0 566 566"/>
                              <a:gd name="T15" fmla="*/ 566 h 288"/>
                              <a:gd name="T16" fmla="+- 0 8429 8429"/>
                              <a:gd name="T17" fmla="*/ T16 w 3181"/>
                              <a:gd name="T18" fmla="+- 0 854 566"/>
                              <a:gd name="T19" fmla="*/ 85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1" h="288">
                                <a:moveTo>
                                  <a:pt x="0" y="288"/>
                                </a:moveTo>
                                <a:lnTo>
                                  <a:pt x="3181" y="288"/>
                                </a:lnTo>
                                <a:lnTo>
                                  <a:pt x="3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6A" w:rsidRPr="00C74F6A" w:rsidRDefault="00C74F6A" w:rsidP="00C74F6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7A56" id="Group 1" o:spid="_x0000_s1026" style="position:absolute;left:0;text-align:left;margin-left:-.5pt;margin-top:0;width:578.5pt;height:732.55pt;z-index:-251651072;mso-position-horizontal-relative:margin;mso-position-vertical:center;mso-position-vertical-relative:page" coordorigin="319,340" coordsize="11581,1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">
                <v:shape id="Freeform 152" o:spid="_x0000_s1027" style="position:absolute;left:371;top:15137;width:540;height:493;visibility:visible;mso-wrap-style:square;v-text-anchor:top" coordsize="54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" path="m,493r540,l540,,,,,493xe" fillcolor="black" stroked="f">
                  <v:path arrowok="t" o:connecttype="custom" o:connectlocs="0,15630;540,15630;540,15137;0,15137;0,15630" o:connectangles="0,0,0,0,0"/>
                </v:shape>
                <v:shape id="Freeform 153" o:spid="_x0000_s1028" style="position:absolute;left:371;top:15137;width:551;height:0;visibility:visible;mso-wrap-style:square;v-text-anchor:top" coordsize="5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" path="m,l551,e" filled="f" strokeweight="1.12pt">
                  <v:path arrowok="t" o:connecttype="custom" o:connectlocs="0,0;551,0" o:connectangles="0,0"/>
                </v:shape>
                <v:shape id="Freeform 154" o:spid="_x0000_s1029" style="position:absolute;left:911;top:15137;width:0;height:504;visibility:visible;mso-wrap-style:square;v-text-anchor:top" coordsize="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" path="m,l,504e" filled="f" strokeweight="1.12pt">
                  <v:path arrowok="t" o:connecttype="custom" o:connectlocs="0,15137;0,15641" o:connectangles="0,0"/>
                </v:shape>
                <v:shape id="Freeform 155" o:spid="_x0000_s1030" style="position:absolute;left:361;top:15631;width:550;height:0;visibility:visible;mso-wrap-style:square;v-text-anchor:top" coordsize="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" path="m,l550,e" filled="f" strokeweight="1.12pt">
                  <v:path arrowok="t" o:connecttype="custom" o:connectlocs="0,0;550,0" o:connectangles="0,0"/>
                </v:shape>
                <v:shape id="Freeform 156" o:spid="_x0000_s1031" style="position:absolute;left:371;top:15127;width:0;height:503;visibility:visible;mso-wrap-style:square;v-text-anchor:top" coordsize="0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" path="m,l,503e" filled="f" strokeweight="1.12pt">
                  <v:path arrowok="t" o:connecttype="custom" o:connectlocs="0,15127;0,15630" o:connectangles="0,0"/>
                </v:shape>
                <v:shape id="Freeform 157" o:spid="_x0000_s1032" style="position:absolute;left:11610;top:721;width:290;height:0;visibility:visible;mso-wrap-style:square;v-text-anchor:top" coordsize="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" path="m,l290,e" filled="f" strokeweight="2.08pt">
                  <v:path arrowok="t" o:connecttype="custom" o:connectlocs="0,0;290,0" o:connectangles="0,0"/>
                </v:shape>
                <v:shape id="Freeform 158" o:spid="_x0000_s1033" style="position:absolute;left:11881;top:720;width:0;height:14946;visibility:visible;mso-wrap-style:square;v-text-anchor:top" coordsize="0,14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" path="m,l,14946e" filled="f" strokeweight="2.08pt">
                  <v:path arrowok="t" o:connecttype="custom" o:connectlocs="0,720;0,15666" o:connectangles="0,0"/>
                </v:shape>
                <v:shape id="Freeform 159" o:spid="_x0000_s1034" style="position:absolute;left:341;top:15646;width:11539;height:0;visibility:visible;mso-wrap-style:square;v-text-anchor:top" coordsize="1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" path="m,l11539,e" filled="f" strokeweight="2.08pt">
                  <v:path arrowok="t" o:connecttype="custom" o:connectlocs="0,0;11539,0" o:connectangles="0,0"/>
                </v:shape>
                <v:shape id="Freeform 160" o:spid="_x0000_s1035" style="position:absolute;left:361;top:791;width:0;height:14855;visibility:visible;mso-wrap-style:square;v-text-anchor:top" coordsize="0,14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" path="m,l,14855e" filled="f" strokeweight="2.08pt">
                  <v:path arrowok="t" o:connecttype="custom" o:connectlocs="0,791;0,15646" o:connectangles="0,0"/>
                </v:shape>
                <v:shape id="Freeform 161" o:spid="_x0000_s1036" style="position:absolute;left:319;top:791;width:8110;height:0;visibility:visible;mso-wrap-style:square;v-text-anchor:top" coordsize="8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" path="m,l8110,e" filled="f" strokeweight="1.12pt">
                  <v:path arrowok="t" o:connecttype="custom" o:connectlocs="0,0;8110,0" o:connectangles="0,0"/>
                </v:shape>
                <v:shape id="Freeform 162" o:spid="_x0000_s1037" style="position:absolute;left:329;top:350;width:8142;height:0;visibility:visible;mso-wrap-style:square;v-text-anchor:top" coordsize="8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" path="m,l8142,e" filled="f" strokeweight="1.12pt">
                  <v:path arrowok="t" o:connecttype="custom" o:connectlocs="0,0;8142,0" o:connectangles="0,0"/>
                </v:shape>
                <v:shape id="Freeform 163" o:spid="_x0000_s1038" style="position:absolute;left:8461;top:349;width:0;height:217;visibility:visible;mso-wrap-style:square;v-text-anchor:top" coordsize="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" path="m,l,217e" filled="f" strokeweight="1.12pt">
                  <v:path arrowok="t" o:connecttype="custom" o:connectlocs="0,349;0,566" o:connectangles="0,0"/>
                </v:shape>
                <v:shape id="Freeform 164" o:spid="_x0000_s1039" style="position:absolute;left:329;top:340;width:0;height:451;visibility:visible;mso-wrap-style:square;v-text-anchor:top" coordsize="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" path="m,l,451e" filled="f" strokeweight="1.12pt">
                  <v:path arrowok="t" o:connecttype="custom" o:connectlocs="0,340;0,791" o:connectangles="0,0"/>
                </v:shape>
                <v:shape id="Freeform 165" o:spid="_x0000_s1040" style="position:absolute;left:8461;top:430;width:3181;height:335;visibility:visible;mso-wrap-style:square;v-text-anchor:top" coordsize="3181,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" adj="-11796480,,5400" path="m,288r3181,l3181,,,,,288xe" fillcolor="black" stroked="f">
                  <v:stroke joinstyle="round"/>
                  <v:formulas/>
                  <v:path arrowok="t" o:connecttype="custom" o:connectlocs="0,993;3181,993;3181,658;0,658;0,993" o:connectangles="0,0,0,0,0" textboxrect="0,0,3181,288"/>
                  <v:textbox>
                    <w:txbxContent>
                      <w:p w:rsidR="00C74F6A" w:rsidRPr="00C74F6A" w:rsidRDefault="00C74F6A" w:rsidP="00C74F6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645B45" w:rsidRDefault="00645B45" w:rsidP="00B67031">
      <w:pPr>
        <w:spacing w:before="31" w:after="120"/>
        <w:ind w:left="445"/>
        <w:rPr>
          <w:b/>
          <w:sz w:val="24"/>
          <w:szCs w:val="24"/>
        </w:rPr>
      </w:pPr>
    </w:p>
    <w:p w:rsidR="006B775D" w:rsidRPr="006B775D" w:rsidRDefault="006B775D" w:rsidP="00B67031">
      <w:pPr>
        <w:spacing w:before="31" w:after="120"/>
        <w:ind w:left="445"/>
        <w:rPr>
          <w:b/>
          <w:sz w:val="24"/>
          <w:szCs w:val="24"/>
        </w:rPr>
      </w:pPr>
      <w:r>
        <w:rPr>
          <w:b/>
          <w:sz w:val="24"/>
          <w:szCs w:val="24"/>
        </w:rPr>
        <w:t>B.A. Single Major Requirements</w:t>
      </w:r>
    </w:p>
    <w:p w:rsidR="006B775D" w:rsidRDefault="006B775D" w:rsidP="00B67031">
      <w:pPr>
        <w:spacing w:before="38" w:after="120"/>
        <w:rPr>
          <w:sz w:val="18"/>
          <w:szCs w:val="18"/>
        </w:rPr>
      </w:pPr>
    </w:p>
    <w:p w:rsidR="006B775D" w:rsidRPr="00B67031" w:rsidRDefault="006B775D" w:rsidP="00B67031">
      <w:pPr>
        <w:spacing w:before="38" w:after="120"/>
        <w:ind w:firstLine="540"/>
      </w:pPr>
      <w:r w:rsidRPr="00B67031">
        <w:t>_____ 120 total credits</w:t>
      </w:r>
    </w:p>
    <w:p w:rsidR="006B775D" w:rsidRPr="00B67031" w:rsidRDefault="006B775D" w:rsidP="00B67031">
      <w:pPr>
        <w:spacing w:before="38" w:after="120"/>
      </w:pPr>
    </w:p>
    <w:p w:rsidR="006B775D" w:rsidRPr="00B67031" w:rsidRDefault="006B775D" w:rsidP="00B67031">
      <w:pPr>
        <w:spacing w:before="38" w:after="120"/>
        <w:ind w:firstLine="540"/>
      </w:pPr>
      <w:r w:rsidRPr="00B67031">
        <w:t>_____ 48 credits are of the 3000 level or higher</w:t>
      </w:r>
    </w:p>
    <w:p w:rsidR="006B775D" w:rsidRPr="00B67031" w:rsidRDefault="006B775D" w:rsidP="00B67031">
      <w:pPr>
        <w:spacing w:before="38" w:after="120"/>
        <w:ind w:firstLine="540"/>
      </w:pPr>
    </w:p>
    <w:p w:rsidR="006B775D" w:rsidRPr="00B67031" w:rsidRDefault="006B775D" w:rsidP="00B67031">
      <w:pPr>
        <w:spacing w:before="38" w:after="120"/>
        <w:ind w:firstLine="540"/>
      </w:pPr>
      <w:r w:rsidRPr="00B67031">
        <w:t>_____ 42 credits are within the intended major discipline (maximum 60 credits)</w:t>
      </w:r>
    </w:p>
    <w:p w:rsidR="006B775D" w:rsidRPr="00B67031" w:rsidRDefault="006B775D" w:rsidP="00B67031">
      <w:pPr>
        <w:spacing w:before="38" w:after="120"/>
        <w:ind w:firstLine="540"/>
      </w:pPr>
    </w:p>
    <w:p w:rsidR="006B775D" w:rsidRPr="00B67031" w:rsidRDefault="006B775D" w:rsidP="00B67031">
      <w:pPr>
        <w:spacing w:before="38" w:after="120"/>
        <w:ind w:firstLine="540"/>
      </w:pPr>
      <w:r w:rsidRPr="00B67031">
        <w:t>_____ 30 credits within the major discipline are of the 3000 level or higher (maximum 42 credits)</w:t>
      </w:r>
    </w:p>
    <w:p w:rsidR="006B775D" w:rsidRPr="00B67031" w:rsidRDefault="006B775D" w:rsidP="00B67031">
      <w:pPr>
        <w:spacing w:before="38" w:after="120"/>
        <w:ind w:firstLine="540"/>
      </w:pPr>
    </w:p>
    <w:p w:rsidR="006B775D" w:rsidRPr="00B67031" w:rsidRDefault="006B775D" w:rsidP="00B67031">
      <w:pPr>
        <w:spacing w:before="38" w:after="120"/>
        <w:ind w:firstLine="540"/>
        <w:sectPr w:rsidR="006B775D" w:rsidRPr="00B67031" w:rsidSect="00DA4078">
          <w:type w:val="continuous"/>
          <w:pgSz w:w="12240" w:h="15840"/>
          <w:pgMar w:top="820" w:right="820" w:bottom="280" w:left="460" w:header="720" w:footer="720" w:gutter="0"/>
          <w:cols w:space="576"/>
        </w:sectPr>
      </w:pPr>
      <w:r w:rsidRPr="00B67031">
        <w:t>_____ 6 credits of the 3000 level or higher are outside the major discipline</w:t>
      </w:r>
    </w:p>
    <w:p w:rsidR="00E26E62" w:rsidRPr="00B67031" w:rsidRDefault="00E26E62" w:rsidP="00B67031">
      <w:pPr>
        <w:spacing w:before="38" w:after="120"/>
        <w:ind w:left="529"/>
      </w:pPr>
    </w:p>
    <w:p w:rsidR="006B775D" w:rsidRPr="00B67031" w:rsidRDefault="006B775D" w:rsidP="00B67031">
      <w:pPr>
        <w:spacing w:before="38" w:after="120"/>
        <w:ind w:left="529"/>
        <w:rPr>
          <w:i/>
        </w:rPr>
      </w:pPr>
      <w:r w:rsidRPr="00B67031">
        <w:rPr>
          <w:i/>
        </w:rPr>
        <w:t xml:space="preserve">Students should consult with a BA Advisor if they intend to complete a major and a minor or a double major, as the requirements may differ from those listed here. </w:t>
      </w:r>
    </w:p>
    <w:p w:rsidR="00644DE1" w:rsidRPr="00B67031" w:rsidRDefault="00644DE1" w:rsidP="00644DE1">
      <w:pPr>
        <w:spacing w:before="38"/>
        <w:ind w:left="529"/>
      </w:pPr>
    </w:p>
    <w:p w:rsidR="00644DE1" w:rsidRDefault="00644DE1" w:rsidP="00644DE1">
      <w:pPr>
        <w:spacing w:before="38"/>
        <w:ind w:left="529"/>
        <w:rPr>
          <w:sz w:val="18"/>
          <w:szCs w:val="18"/>
        </w:rPr>
        <w:sectPr w:rsidR="00644DE1" w:rsidSect="00DA4078">
          <w:type w:val="continuous"/>
          <w:pgSz w:w="12240" w:h="15840"/>
          <w:pgMar w:top="820" w:right="820" w:bottom="280" w:left="460" w:header="720" w:footer="720" w:gutter="0"/>
          <w:cols w:space="576"/>
        </w:sectPr>
      </w:pPr>
    </w:p>
    <w:p w:rsidR="00E26E62" w:rsidRDefault="00E26E62" w:rsidP="00644DE1">
      <w:pPr>
        <w:tabs>
          <w:tab w:val="left" w:pos="1880"/>
        </w:tabs>
        <w:spacing w:before="38"/>
        <w:rPr>
          <w:sz w:val="18"/>
          <w:szCs w:val="18"/>
        </w:rPr>
        <w:sectPr w:rsidR="00E26E62" w:rsidSect="00644DE1">
          <w:type w:val="continuous"/>
          <w:pgSz w:w="12240" w:h="15840"/>
          <w:pgMar w:top="820" w:right="820" w:bottom="280" w:left="460" w:header="720" w:footer="720" w:gutter="0"/>
          <w:cols w:num="3" w:space="720" w:equalWidth="0">
            <w:col w:w="5523" w:space="576"/>
            <w:col w:w="1889" w:space="799"/>
            <w:col w:w="2173"/>
          </w:cols>
        </w:sectPr>
      </w:pPr>
    </w:p>
    <w:p w:rsidR="00E26E62" w:rsidRDefault="00E26E62" w:rsidP="00E26E62">
      <w:pPr>
        <w:spacing w:line="140" w:lineRule="exact"/>
        <w:rPr>
          <w:sz w:val="14"/>
          <w:szCs w:val="14"/>
        </w:rPr>
        <w:sectPr w:rsidR="00E26E62">
          <w:type w:val="continuous"/>
          <w:pgSz w:w="12240" w:h="15840"/>
          <w:pgMar w:top="820" w:right="820" w:bottom="280" w:left="460" w:header="720" w:footer="720" w:gutter="0"/>
          <w:cols w:space="720"/>
        </w:sectPr>
      </w:pPr>
    </w:p>
    <w:p w:rsidR="00DF64AD" w:rsidRDefault="00DF64AD" w:rsidP="001F3ECB">
      <w:pPr>
        <w:tabs>
          <w:tab w:val="left" w:pos="450"/>
        </w:tabs>
        <w:spacing w:before="31"/>
        <w:ind w:left="445" w:right="70"/>
        <w:jc w:val="both"/>
        <w:rPr>
          <w:b/>
        </w:rPr>
      </w:pPr>
    </w:p>
    <w:p w:rsidR="001F3ECB" w:rsidRDefault="001F3ECB" w:rsidP="001F3ECB">
      <w:pPr>
        <w:tabs>
          <w:tab w:val="left" w:pos="450"/>
        </w:tabs>
        <w:spacing w:before="31"/>
        <w:ind w:left="445" w:right="70"/>
        <w:jc w:val="both"/>
        <w:rPr>
          <w:b/>
        </w:rPr>
      </w:pPr>
      <w:r>
        <w:rPr>
          <w:b/>
        </w:rPr>
        <w:t xml:space="preserve">Notes: </w:t>
      </w:r>
    </w:p>
    <w:p w:rsidR="001F3ECB" w:rsidRDefault="001F3ECB" w:rsidP="001F3ECB">
      <w:pPr>
        <w:tabs>
          <w:tab w:val="left" w:pos="450"/>
        </w:tabs>
        <w:spacing w:before="31"/>
        <w:ind w:left="450" w:right="70"/>
        <w:jc w:val="both"/>
      </w:pPr>
    </w:p>
    <w:p w:rsidR="001F3ECB" w:rsidRDefault="001F3ECB" w:rsidP="001F3ECB">
      <w:pPr>
        <w:tabs>
          <w:tab w:val="left" w:pos="450"/>
        </w:tabs>
        <w:spacing w:before="31"/>
        <w:ind w:left="450" w:right="70"/>
        <w:jc w:val="both"/>
      </w:pPr>
      <w:r>
        <w:t xml:space="preserve">Students who intend to apply for the </w:t>
      </w:r>
      <w:proofErr w:type="spellStart"/>
      <w:r>
        <w:t>Honours</w:t>
      </w:r>
      <w:proofErr w:type="spellEnd"/>
      <w:r>
        <w:t xml:space="preserve"> Program are required to complete </w:t>
      </w:r>
      <w:r w:rsidRPr="00ED3A6C">
        <w:t>P</w:t>
      </w:r>
      <w:r>
        <w:t>SYC</w:t>
      </w:r>
      <w:r w:rsidRPr="00ED3A6C">
        <w:t xml:space="preserve"> 3610 – </w:t>
      </w:r>
      <w:r w:rsidR="00007D66" w:rsidRPr="00007D66">
        <w:rPr>
          <w:lang w:val="en-CA"/>
        </w:rPr>
        <w:t>Research Methods and Statistics for Psychology</w:t>
      </w:r>
      <w:r w:rsidRPr="00007D66">
        <w:rPr>
          <w:sz w:val="24"/>
          <w:szCs w:val="24"/>
        </w:rPr>
        <w:t>.</w:t>
      </w:r>
      <w:r w:rsidRPr="00007D66">
        <w:t xml:space="preserve"> For all other students, this course is optional. This course will count as part of the required </w:t>
      </w:r>
      <w:r>
        <w:t>30 upper-level credits.</w:t>
      </w:r>
    </w:p>
    <w:p w:rsidR="001F3ECB" w:rsidRDefault="001F3ECB" w:rsidP="001F3ECB">
      <w:pPr>
        <w:tabs>
          <w:tab w:val="left" w:pos="450"/>
        </w:tabs>
        <w:spacing w:before="31"/>
        <w:ind w:left="450" w:right="70"/>
        <w:jc w:val="both"/>
      </w:pPr>
    </w:p>
    <w:p w:rsidR="001F3ECB" w:rsidRPr="00ED3A6C" w:rsidRDefault="001F3ECB" w:rsidP="001F3ECB">
      <w:pPr>
        <w:tabs>
          <w:tab w:val="left" w:pos="450"/>
        </w:tabs>
        <w:spacing w:before="31"/>
        <w:ind w:left="450" w:right="70"/>
        <w:jc w:val="both"/>
      </w:pPr>
      <w:r>
        <w:t>PSYC 2910 and PSYC 4100 give students the opportunity to learn about psychological research by conducting research with a faculty supervisor. Students must have permission of a faculty member who is willing to supervise the research. Students may complete PSYC 2910 at any time during their degree, after completing PSYC 1110. Students must meet the pre-requisites for PSYC 4100 prior to enrolment. PSYC 4100 does not count towards the 30 upper-level credits required for graduation with a Major in Psychology.</w:t>
      </w:r>
    </w:p>
    <w:p w:rsidR="001F3ECB" w:rsidRDefault="001F3ECB" w:rsidP="001F3ECB">
      <w:pPr>
        <w:tabs>
          <w:tab w:val="left" w:pos="450"/>
        </w:tabs>
        <w:spacing w:before="31"/>
        <w:ind w:left="450" w:right="70"/>
        <w:jc w:val="both"/>
      </w:pPr>
    </w:p>
    <w:p w:rsidR="004C73A5" w:rsidRDefault="001F3ECB" w:rsidP="00E57575">
      <w:pPr>
        <w:tabs>
          <w:tab w:val="left" w:pos="450"/>
        </w:tabs>
        <w:spacing w:before="31"/>
        <w:ind w:left="450" w:right="70"/>
        <w:jc w:val="both"/>
      </w:pPr>
      <w:r>
        <w:t>PSYC 4400 involves directed investigation of a problem, requiring a written report of the findings. Prior to enrolment, students must have satisfactory standing in his or her course work and permission of a faculty member who is willing to supervise the investigation. PSYC 4400 does not count towards the 30 upper-level credits required for graduation with a Major in Psychology.</w:t>
      </w:r>
    </w:p>
    <w:p w:rsidR="004C73A5" w:rsidRDefault="00CB1D60">
      <w:pPr>
        <w:spacing w:before="20"/>
        <w:ind w:right="110"/>
        <w:jc w:val="right"/>
        <w:rPr>
          <w:sz w:val="28"/>
          <w:szCs w:val="28"/>
        </w:rPr>
        <w:sectPr w:rsidR="004C73A5">
          <w:type w:val="continuous"/>
          <w:pgSz w:w="12240" w:h="15840"/>
          <w:pgMar w:top="820" w:right="460" w:bottom="280" w:left="800" w:header="720" w:footer="720" w:gutter="0"/>
          <w:cols w:space="720"/>
        </w:sectPr>
      </w:pPr>
      <w:r>
        <w:rPr>
          <w:b/>
          <w:color w:val="FFFFFF"/>
          <w:w w:val="99"/>
          <w:sz w:val="28"/>
          <w:szCs w:val="28"/>
        </w:rPr>
        <w:t>3</w:t>
      </w:r>
    </w:p>
    <w:p w:rsidR="004C73A5" w:rsidRDefault="004C73A5" w:rsidP="00ED628F">
      <w:pPr>
        <w:spacing w:before="24"/>
        <w:rPr>
          <w:sz w:val="18"/>
          <w:szCs w:val="18"/>
        </w:rPr>
      </w:pPr>
    </w:p>
    <w:sectPr w:rsidR="004C73A5">
      <w:type w:val="continuous"/>
      <w:pgSz w:w="12240" w:h="15840"/>
      <w:pgMar w:top="820" w:right="8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30" w:rsidRDefault="00096630" w:rsidP="00CB5F99">
      <w:r>
        <w:separator/>
      </w:r>
    </w:p>
  </w:endnote>
  <w:endnote w:type="continuationSeparator" w:id="0">
    <w:p w:rsidR="00096630" w:rsidRDefault="00096630" w:rsidP="00C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30" w:rsidRDefault="00096630" w:rsidP="00CB5F99">
      <w:r>
        <w:separator/>
      </w:r>
    </w:p>
  </w:footnote>
  <w:footnote w:type="continuationSeparator" w:id="0">
    <w:p w:rsidR="00096630" w:rsidRDefault="00096630" w:rsidP="00CB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45" w:rsidRDefault="00E71B54" w:rsidP="00645B45">
    <w:pPr>
      <w:pStyle w:val="Header"/>
      <w:tabs>
        <w:tab w:val="left" w:pos="2790"/>
      </w:tabs>
      <w:ind w:left="2160"/>
    </w:pPr>
    <w:r>
      <w:rPr>
        <w:b/>
        <w:sz w:val="24"/>
        <w:szCs w:val="24"/>
      </w:rPr>
      <w:t>Bachelor of Arts - Psychology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53E"/>
    <w:multiLevelType w:val="hybridMultilevel"/>
    <w:tmpl w:val="3BB264FA"/>
    <w:lvl w:ilvl="0" w:tplc="F4863C3C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2C934BE5"/>
    <w:multiLevelType w:val="hybridMultilevel"/>
    <w:tmpl w:val="A8A4326E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5C945AD1"/>
    <w:multiLevelType w:val="hybridMultilevel"/>
    <w:tmpl w:val="302A2E50"/>
    <w:lvl w:ilvl="0" w:tplc="DCF2E664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" w15:restartNumberingAfterBreak="0">
    <w:nsid w:val="71AA634B"/>
    <w:multiLevelType w:val="hybridMultilevel"/>
    <w:tmpl w:val="EC1EE6E2"/>
    <w:lvl w:ilvl="0" w:tplc="33C4710A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7DB60D47"/>
    <w:multiLevelType w:val="multilevel"/>
    <w:tmpl w:val="35CEB0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5"/>
    <w:rsid w:val="00003771"/>
    <w:rsid w:val="00007D66"/>
    <w:rsid w:val="00076C42"/>
    <w:rsid w:val="00086548"/>
    <w:rsid w:val="00096630"/>
    <w:rsid w:val="000C7BDA"/>
    <w:rsid w:val="00113E8E"/>
    <w:rsid w:val="001252AF"/>
    <w:rsid w:val="0015255B"/>
    <w:rsid w:val="001F3ECB"/>
    <w:rsid w:val="00235F4D"/>
    <w:rsid w:val="00237122"/>
    <w:rsid w:val="0025246D"/>
    <w:rsid w:val="00266612"/>
    <w:rsid w:val="00275113"/>
    <w:rsid w:val="002C2E0B"/>
    <w:rsid w:val="002D428D"/>
    <w:rsid w:val="002D449F"/>
    <w:rsid w:val="003333DB"/>
    <w:rsid w:val="00377404"/>
    <w:rsid w:val="003B0E42"/>
    <w:rsid w:val="00485100"/>
    <w:rsid w:val="004B08B3"/>
    <w:rsid w:val="004B74BC"/>
    <w:rsid w:val="004C386B"/>
    <w:rsid w:val="004C73A5"/>
    <w:rsid w:val="005209C8"/>
    <w:rsid w:val="00542E3E"/>
    <w:rsid w:val="005F3371"/>
    <w:rsid w:val="00644DE1"/>
    <w:rsid w:val="00645B45"/>
    <w:rsid w:val="00685A29"/>
    <w:rsid w:val="006A65EF"/>
    <w:rsid w:val="006B775D"/>
    <w:rsid w:val="00711BDC"/>
    <w:rsid w:val="00721680"/>
    <w:rsid w:val="00777D24"/>
    <w:rsid w:val="00797B2F"/>
    <w:rsid w:val="007B385C"/>
    <w:rsid w:val="00811104"/>
    <w:rsid w:val="008508F7"/>
    <w:rsid w:val="00874F78"/>
    <w:rsid w:val="008774F0"/>
    <w:rsid w:val="008856E9"/>
    <w:rsid w:val="0089125D"/>
    <w:rsid w:val="008C7DF0"/>
    <w:rsid w:val="00900DA8"/>
    <w:rsid w:val="00904876"/>
    <w:rsid w:val="0093229A"/>
    <w:rsid w:val="00942272"/>
    <w:rsid w:val="009626D5"/>
    <w:rsid w:val="00967578"/>
    <w:rsid w:val="009815C8"/>
    <w:rsid w:val="009D7504"/>
    <w:rsid w:val="00A03611"/>
    <w:rsid w:val="00AA1687"/>
    <w:rsid w:val="00AB4173"/>
    <w:rsid w:val="00AC650B"/>
    <w:rsid w:val="00B350BB"/>
    <w:rsid w:val="00B36AEA"/>
    <w:rsid w:val="00B67031"/>
    <w:rsid w:val="00B94067"/>
    <w:rsid w:val="00C43481"/>
    <w:rsid w:val="00C74F6A"/>
    <w:rsid w:val="00CA4D48"/>
    <w:rsid w:val="00CB1D60"/>
    <w:rsid w:val="00CB5F99"/>
    <w:rsid w:val="00CC14D0"/>
    <w:rsid w:val="00CF752D"/>
    <w:rsid w:val="00D035F2"/>
    <w:rsid w:val="00D57756"/>
    <w:rsid w:val="00DA4078"/>
    <w:rsid w:val="00DF3CA7"/>
    <w:rsid w:val="00DF62B4"/>
    <w:rsid w:val="00DF64AD"/>
    <w:rsid w:val="00E26E62"/>
    <w:rsid w:val="00E57575"/>
    <w:rsid w:val="00E623DB"/>
    <w:rsid w:val="00E65AA7"/>
    <w:rsid w:val="00E71B54"/>
    <w:rsid w:val="00ED3A6C"/>
    <w:rsid w:val="00ED628F"/>
    <w:rsid w:val="00EF4E69"/>
    <w:rsid w:val="00F120FF"/>
    <w:rsid w:val="00F27EAF"/>
    <w:rsid w:val="00FA25F8"/>
    <w:rsid w:val="00FB01EB"/>
    <w:rsid w:val="00FD362F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  <w14:docId w14:val="1DDCCFF9"/>
  <w15:docId w15:val="{D0CE2639-B62F-4365-8791-B68808C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7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99"/>
  </w:style>
  <w:style w:type="paragraph" w:styleId="Footer">
    <w:name w:val="footer"/>
    <w:basedOn w:val="Normal"/>
    <w:link w:val="FooterChar"/>
    <w:uiPriority w:val="99"/>
    <w:unhideWhenUsed/>
    <w:rsid w:val="00CB5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Chadwick</dc:creator>
  <cp:lastModifiedBy>lchadwick</cp:lastModifiedBy>
  <cp:revision>3</cp:revision>
  <dcterms:created xsi:type="dcterms:W3CDTF">2018-05-08T20:42:00Z</dcterms:created>
  <dcterms:modified xsi:type="dcterms:W3CDTF">2018-05-08T20:43:00Z</dcterms:modified>
</cp:coreProperties>
</file>